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4D35" w14:textId="77777777" w:rsidR="00451A36" w:rsidRPr="00451A36" w:rsidRDefault="00451A36" w:rsidP="00451A36">
      <w:pPr>
        <w:ind w:left="7092" w:hanging="7092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451A36">
        <w:rPr>
          <w:rFonts w:ascii="Times New Roman" w:hAnsi="Times New Roman"/>
          <w:b/>
          <w:bCs/>
          <w:color w:val="000000"/>
          <w:szCs w:val="24"/>
        </w:rPr>
        <w:t>Załącznik nr 2</w:t>
      </w:r>
    </w:p>
    <w:p w14:paraId="278BE763" w14:textId="77777777" w:rsidR="00451A36" w:rsidRPr="00451A36" w:rsidRDefault="00451A36" w:rsidP="00451A36">
      <w:pPr>
        <w:tabs>
          <w:tab w:val="left" w:pos="5812"/>
        </w:tabs>
        <w:ind w:left="5103"/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14:paraId="3D3881A1" w14:textId="77777777" w:rsidR="00451A36" w:rsidRPr="00451A36" w:rsidRDefault="00451A36" w:rsidP="00451A36">
      <w:pPr>
        <w:tabs>
          <w:tab w:val="left" w:pos="5812"/>
        </w:tabs>
        <w:ind w:left="5103"/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14:paraId="3BD1CDF6" w14:textId="77777777" w:rsidR="00451A36" w:rsidRPr="00451A36" w:rsidRDefault="00451A36" w:rsidP="00451A36">
      <w:pPr>
        <w:tabs>
          <w:tab w:val="left" w:pos="5812"/>
        </w:tabs>
        <w:ind w:left="5103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451A36">
        <w:rPr>
          <w:rFonts w:ascii="Times New Roman" w:eastAsia="Calibri" w:hAnsi="Times New Roman"/>
          <w:b/>
          <w:szCs w:val="24"/>
          <w:lang w:eastAsia="en-US"/>
        </w:rPr>
        <w:t>Zamawiający:</w:t>
      </w:r>
    </w:p>
    <w:p w14:paraId="7AD7335A" w14:textId="77777777" w:rsidR="00451A36" w:rsidRPr="00451A36" w:rsidRDefault="00451A36" w:rsidP="00451A36">
      <w:pPr>
        <w:tabs>
          <w:tab w:val="left" w:pos="5812"/>
        </w:tabs>
        <w:ind w:left="5103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451A36">
        <w:rPr>
          <w:rFonts w:ascii="Times New Roman" w:eastAsia="Calibri" w:hAnsi="Times New Roman"/>
          <w:b/>
          <w:szCs w:val="24"/>
          <w:lang w:eastAsia="en-US"/>
        </w:rPr>
        <w:t>Polska Organizacja Turystyczna</w:t>
      </w:r>
    </w:p>
    <w:p w14:paraId="2CD9ED7F" w14:textId="77777777" w:rsidR="00451A36" w:rsidRPr="00451A36" w:rsidRDefault="00451A36" w:rsidP="00451A36">
      <w:pPr>
        <w:tabs>
          <w:tab w:val="left" w:pos="5812"/>
          <w:tab w:val="left" w:pos="6237"/>
        </w:tabs>
        <w:ind w:left="5103"/>
        <w:jc w:val="both"/>
        <w:rPr>
          <w:rFonts w:ascii="Times New Roman" w:eastAsia="Calibri" w:hAnsi="Times New Roman"/>
          <w:b/>
          <w:bCs/>
          <w:szCs w:val="24"/>
          <w:lang w:eastAsia="en-US"/>
        </w:rPr>
      </w:pPr>
      <w:r w:rsidRPr="00451A36">
        <w:rPr>
          <w:rFonts w:ascii="Times New Roman" w:eastAsia="Calibri" w:hAnsi="Times New Roman"/>
          <w:b/>
          <w:bCs/>
          <w:szCs w:val="24"/>
          <w:lang w:eastAsia="en-US"/>
        </w:rPr>
        <w:t>ul. Chałubińskiego 8</w:t>
      </w:r>
    </w:p>
    <w:p w14:paraId="3F78E6E5" w14:textId="77777777" w:rsidR="00451A36" w:rsidRPr="00451A36" w:rsidRDefault="00451A36" w:rsidP="00451A36">
      <w:pPr>
        <w:tabs>
          <w:tab w:val="left" w:pos="5812"/>
          <w:tab w:val="left" w:pos="6237"/>
        </w:tabs>
        <w:ind w:left="5103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451A36">
        <w:rPr>
          <w:rFonts w:ascii="Times New Roman" w:eastAsia="Calibri" w:hAnsi="Times New Roman"/>
          <w:b/>
          <w:bCs/>
          <w:szCs w:val="24"/>
          <w:lang w:eastAsia="en-US"/>
        </w:rPr>
        <w:t>00 – 613 Warszawa</w:t>
      </w:r>
    </w:p>
    <w:p w14:paraId="1C3EBD27" w14:textId="77777777" w:rsidR="00451A36" w:rsidRPr="00451A36" w:rsidRDefault="00451A36" w:rsidP="00451A36">
      <w:pPr>
        <w:jc w:val="both"/>
        <w:rPr>
          <w:rFonts w:ascii="Times New Roman" w:hAnsi="Times New Roman"/>
          <w:szCs w:val="24"/>
        </w:rPr>
      </w:pPr>
    </w:p>
    <w:p w14:paraId="2DEB5277" w14:textId="77777777" w:rsidR="00451A36" w:rsidRPr="00451A36" w:rsidRDefault="00451A36" w:rsidP="00451A36">
      <w:pPr>
        <w:jc w:val="center"/>
        <w:rPr>
          <w:rFonts w:ascii="Times New Roman" w:hAnsi="Times New Roman"/>
          <w:b/>
          <w:sz w:val="32"/>
          <w:szCs w:val="32"/>
        </w:rPr>
      </w:pPr>
      <w:r w:rsidRPr="00451A36">
        <w:rPr>
          <w:rFonts w:ascii="Times New Roman" w:hAnsi="Times New Roman"/>
          <w:b/>
          <w:sz w:val="32"/>
          <w:szCs w:val="32"/>
        </w:rPr>
        <w:t>OFERTA</w:t>
      </w:r>
    </w:p>
    <w:p w14:paraId="37C77C24" w14:textId="77777777" w:rsidR="00451A36" w:rsidRPr="00451A36" w:rsidRDefault="00451A36" w:rsidP="00451A36">
      <w:pPr>
        <w:jc w:val="both"/>
        <w:rPr>
          <w:rFonts w:ascii="Times New Roman" w:hAnsi="Times New Roman"/>
          <w:szCs w:val="24"/>
        </w:rPr>
      </w:pPr>
    </w:p>
    <w:p w14:paraId="7AF253E8" w14:textId="77777777" w:rsidR="00451A36" w:rsidRPr="00451A36" w:rsidRDefault="00451A36" w:rsidP="00451A36">
      <w:pPr>
        <w:spacing w:line="360" w:lineRule="auto"/>
        <w:jc w:val="both"/>
        <w:rPr>
          <w:rFonts w:ascii="Times New Roman" w:hAnsi="Times New Roman"/>
          <w:szCs w:val="24"/>
        </w:rPr>
      </w:pPr>
      <w:r w:rsidRPr="00451A36">
        <w:rPr>
          <w:rFonts w:ascii="Times New Roman" w:hAnsi="Times New Roman"/>
          <w:szCs w:val="24"/>
        </w:rPr>
        <w:t>Nazwa i adres podmiotu składającego ofertę:</w:t>
      </w:r>
    </w:p>
    <w:p w14:paraId="3D89DB86" w14:textId="77777777" w:rsidR="00451A36" w:rsidRPr="00451A36" w:rsidRDefault="00451A36" w:rsidP="00451A36">
      <w:pPr>
        <w:spacing w:line="360" w:lineRule="auto"/>
        <w:ind w:right="70"/>
        <w:jc w:val="both"/>
        <w:rPr>
          <w:rFonts w:ascii="Times New Roman" w:hAnsi="Times New Roman"/>
          <w:szCs w:val="24"/>
        </w:rPr>
      </w:pPr>
      <w:r w:rsidRPr="00451A36">
        <w:rPr>
          <w:rFonts w:ascii="Times New Roman" w:hAnsi="Times New Roman"/>
          <w:szCs w:val="24"/>
        </w:rPr>
        <w:t>..........................................................................................................................</w:t>
      </w:r>
    </w:p>
    <w:p w14:paraId="6CB7816A" w14:textId="77777777" w:rsidR="00451A36" w:rsidRPr="00451A36" w:rsidRDefault="00451A36" w:rsidP="00451A36">
      <w:pPr>
        <w:spacing w:line="360" w:lineRule="auto"/>
        <w:ind w:right="70"/>
        <w:jc w:val="both"/>
        <w:rPr>
          <w:rFonts w:ascii="Times New Roman" w:hAnsi="Times New Roman"/>
          <w:szCs w:val="24"/>
        </w:rPr>
      </w:pPr>
      <w:r w:rsidRPr="00451A36">
        <w:rPr>
          <w:rFonts w:ascii="Times New Roman" w:hAnsi="Times New Roman"/>
          <w:szCs w:val="24"/>
        </w:rPr>
        <w:t>NIP ...................................   REGON ..............................................</w:t>
      </w:r>
    </w:p>
    <w:p w14:paraId="56ECA243" w14:textId="77777777" w:rsidR="00451A36" w:rsidRPr="00451A36" w:rsidRDefault="00451A36" w:rsidP="00451A36">
      <w:pPr>
        <w:spacing w:line="360" w:lineRule="auto"/>
        <w:jc w:val="both"/>
        <w:rPr>
          <w:rFonts w:ascii="Times New Roman" w:hAnsi="Times New Roman"/>
          <w:szCs w:val="24"/>
        </w:rPr>
      </w:pPr>
      <w:r w:rsidRPr="00451A36">
        <w:rPr>
          <w:rFonts w:ascii="Times New Roman" w:hAnsi="Times New Roman"/>
          <w:szCs w:val="24"/>
        </w:rPr>
        <w:t>Adres, na który Zamawiający powinien przesyłać ewentualną korespondencję:</w:t>
      </w:r>
    </w:p>
    <w:p w14:paraId="4F19CDC3" w14:textId="77777777" w:rsidR="00451A36" w:rsidRPr="00451A36" w:rsidRDefault="00451A36" w:rsidP="00451A36">
      <w:pPr>
        <w:spacing w:line="360" w:lineRule="auto"/>
        <w:ind w:right="70"/>
        <w:jc w:val="both"/>
        <w:rPr>
          <w:rFonts w:ascii="Times New Roman" w:hAnsi="Times New Roman"/>
          <w:szCs w:val="24"/>
        </w:rPr>
      </w:pPr>
      <w:r w:rsidRPr="00451A36">
        <w:rPr>
          <w:rFonts w:ascii="Times New Roman" w:hAnsi="Times New Roman"/>
          <w:szCs w:val="24"/>
        </w:rPr>
        <w:t>.....................................................................................................................</w:t>
      </w:r>
    </w:p>
    <w:p w14:paraId="2BF7A17C" w14:textId="77777777" w:rsidR="00451A36" w:rsidRPr="00451A36" w:rsidRDefault="00451A36" w:rsidP="00451A36">
      <w:pPr>
        <w:spacing w:line="360" w:lineRule="auto"/>
        <w:jc w:val="both"/>
        <w:rPr>
          <w:rFonts w:ascii="Times New Roman" w:hAnsi="Times New Roman"/>
          <w:szCs w:val="24"/>
        </w:rPr>
      </w:pPr>
      <w:r w:rsidRPr="00451A36">
        <w:rPr>
          <w:rFonts w:ascii="Times New Roman" w:hAnsi="Times New Roman"/>
          <w:szCs w:val="24"/>
        </w:rPr>
        <w:t>Osoba wyznaczona do kontaktów z Zamawiającym: ....................................................</w:t>
      </w:r>
      <w:r w:rsidRPr="00451A36" w:rsidDel="00793DD7">
        <w:rPr>
          <w:rFonts w:ascii="Times New Roman" w:hAnsi="Times New Roman"/>
          <w:szCs w:val="24"/>
        </w:rPr>
        <w:t xml:space="preserve"> </w:t>
      </w:r>
    </w:p>
    <w:p w14:paraId="55FADE3F" w14:textId="77777777" w:rsidR="00451A36" w:rsidRPr="00451A36" w:rsidRDefault="00451A36" w:rsidP="00451A36">
      <w:pPr>
        <w:spacing w:line="360" w:lineRule="auto"/>
        <w:ind w:right="70"/>
        <w:jc w:val="both"/>
        <w:rPr>
          <w:rFonts w:ascii="Times New Roman" w:hAnsi="Times New Roman"/>
          <w:szCs w:val="24"/>
        </w:rPr>
      </w:pPr>
      <w:r w:rsidRPr="00451A36">
        <w:rPr>
          <w:rFonts w:ascii="Times New Roman" w:hAnsi="Times New Roman"/>
          <w:szCs w:val="24"/>
        </w:rPr>
        <w:t>Numer telefonu: (**) .........................................................................</w:t>
      </w:r>
    </w:p>
    <w:p w14:paraId="142D0CAD" w14:textId="77777777" w:rsidR="00451A36" w:rsidRPr="00451A36" w:rsidRDefault="00451A36" w:rsidP="00451A36">
      <w:pPr>
        <w:spacing w:line="360" w:lineRule="auto"/>
        <w:ind w:right="-993"/>
        <w:jc w:val="both"/>
        <w:rPr>
          <w:rFonts w:ascii="Times New Roman" w:hAnsi="Times New Roman"/>
          <w:szCs w:val="24"/>
        </w:rPr>
      </w:pPr>
      <w:r w:rsidRPr="00451A36">
        <w:rPr>
          <w:rFonts w:ascii="Times New Roman" w:hAnsi="Times New Roman"/>
          <w:bCs/>
          <w:szCs w:val="24"/>
        </w:rPr>
        <w:t>e-mail ..............................................................................................................</w:t>
      </w:r>
    </w:p>
    <w:p w14:paraId="1F4C1102" w14:textId="357F4823" w:rsidR="00451A36" w:rsidRPr="00451A36" w:rsidRDefault="00451A36" w:rsidP="00451A36">
      <w:pPr>
        <w:jc w:val="both"/>
        <w:rPr>
          <w:rFonts w:ascii="Times New Roman" w:hAnsi="Times New Roman"/>
          <w:b/>
          <w:szCs w:val="24"/>
        </w:rPr>
      </w:pPr>
      <w:r w:rsidRPr="00451A36">
        <w:rPr>
          <w:rFonts w:ascii="Times New Roman" w:hAnsi="Times New Roman"/>
          <w:szCs w:val="24"/>
        </w:rPr>
        <w:t>Odpowiadając na Zapytanie ofertowe na</w:t>
      </w:r>
      <w:r w:rsidRPr="00451A36">
        <w:rPr>
          <w:rFonts w:ascii="Times New Roman" w:hAnsi="Times New Roman"/>
          <w:b/>
          <w:szCs w:val="24"/>
        </w:rPr>
        <w:t xml:space="preserve"> Dostawę tonerów i bębnów do urządzeń drukujących na potrzeby Polskiej Organi</w:t>
      </w:r>
      <w:r>
        <w:rPr>
          <w:rFonts w:ascii="Times New Roman" w:hAnsi="Times New Roman"/>
          <w:b/>
          <w:szCs w:val="24"/>
        </w:rPr>
        <w:t>zacji Turystycznej w latach 2022</w:t>
      </w:r>
      <w:r w:rsidRPr="00451A36">
        <w:rPr>
          <w:rFonts w:ascii="Times New Roman" w:hAnsi="Times New Roman"/>
          <w:b/>
          <w:szCs w:val="24"/>
        </w:rPr>
        <w:t xml:space="preserve"> - 202</w:t>
      </w:r>
      <w:r>
        <w:rPr>
          <w:rFonts w:ascii="Times New Roman" w:hAnsi="Times New Roman"/>
          <w:b/>
          <w:szCs w:val="24"/>
        </w:rPr>
        <w:t>3</w:t>
      </w:r>
      <w:r w:rsidRPr="00451A36">
        <w:rPr>
          <w:rFonts w:ascii="Times New Roman" w:hAnsi="Times New Roman"/>
          <w:b/>
          <w:szCs w:val="24"/>
        </w:rPr>
        <w:t>,</w:t>
      </w:r>
      <w:r w:rsidRPr="00451A36">
        <w:rPr>
          <w:rFonts w:ascii="Times New Roman" w:hAnsi="Times New Roman"/>
          <w:b/>
          <w:szCs w:val="24"/>
        </w:rPr>
        <w:br/>
      </w:r>
      <w:r w:rsidRPr="00451A36">
        <w:rPr>
          <w:rFonts w:ascii="Times New Roman" w:hAnsi="Times New Roman"/>
          <w:bCs/>
          <w:szCs w:val="24"/>
        </w:rPr>
        <w:t xml:space="preserve">nr </w:t>
      </w:r>
      <w:r>
        <w:rPr>
          <w:rFonts w:ascii="Times New Roman" w:hAnsi="Times New Roman"/>
          <w:bCs/>
          <w:szCs w:val="24"/>
        </w:rPr>
        <w:t>………………..</w:t>
      </w:r>
      <w:r w:rsidRPr="00451A36">
        <w:rPr>
          <w:rFonts w:ascii="Times New Roman" w:hAnsi="Times New Roman"/>
          <w:bCs/>
          <w:szCs w:val="24"/>
        </w:rPr>
        <w:t xml:space="preserve"> zgodnie z wymogami zawartymi w Zapytaniu, oferujemy wykonanie</w:t>
      </w:r>
      <w:r w:rsidRPr="00451A36">
        <w:rPr>
          <w:rFonts w:ascii="Times New Roman" w:hAnsi="Times New Roman"/>
          <w:szCs w:val="24"/>
        </w:rPr>
        <w:t xml:space="preserve"> przedmiotu zamówienia  za cenę:</w:t>
      </w:r>
    </w:p>
    <w:p w14:paraId="44352A21" w14:textId="77777777" w:rsidR="00451A36" w:rsidRPr="00451A36" w:rsidRDefault="00451A36" w:rsidP="00451A36">
      <w:pPr>
        <w:rPr>
          <w:rFonts w:ascii="Times New Roman" w:hAnsi="Times New Roman"/>
          <w:szCs w:val="24"/>
        </w:rPr>
      </w:pPr>
    </w:p>
    <w:p w14:paraId="469E1ADD" w14:textId="77F18520" w:rsidR="00451A36" w:rsidRPr="00451A36" w:rsidRDefault="00451A36" w:rsidP="00A224F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="Times New Roman" w:hAnsi="Times New Roman"/>
          <w:bCs/>
          <w:szCs w:val="24"/>
        </w:rPr>
      </w:pPr>
      <w:r w:rsidRPr="00451A36">
        <w:rPr>
          <w:rFonts w:ascii="Times New Roman" w:hAnsi="Times New Roman"/>
          <w:bCs/>
          <w:szCs w:val="24"/>
        </w:rPr>
        <w:t>Cena ofertowa netto .................................................................................................zł</w:t>
      </w:r>
      <w:r w:rsidR="009058B0">
        <w:rPr>
          <w:rStyle w:val="Odwoanieprzypisudolnego"/>
          <w:rFonts w:ascii="Times New Roman" w:hAnsi="Times New Roman"/>
          <w:bCs/>
          <w:szCs w:val="24"/>
        </w:rPr>
        <w:footnoteReference w:id="1"/>
      </w:r>
    </w:p>
    <w:p w14:paraId="3A79792F" w14:textId="77777777" w:rsidR="00451A36" w:rsidRPr="00451A36" w:rsidRDefault="00451A36" w:rsidP="00A224F4">
      <w:pPr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="Times New Roman" w:hAnsi="Times New Roman"/>
          <w:bCs/>
          <w:szCs w:val="24"/>
        </w:rPr>
      </w:pPr>
      <w:r w:rsidRPr="00451A36">
        <w:rPr>
          <w:rFonts w:ascii="Times New Roman" w:hAnsi="Times New Roman"/>
          <w:bCs/>
          <w:szCs w:val="24"/>
        </w:rPr>
        <w:tab/>
        <w:t xml:space="preserve">Stawka podatku VAT......%, </w:t>
      </w:r>
    </w:p>
    <w:p w14:paraId="612AE54D" w14:textId="77777777" w:rsidR="00451A36" w:rsidRPr="00451A36" w:rsidRDefault="00451A36" w:rsidP="00A224F4">
      <w:pPr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="Times New Roman" w:hAnsi="Times New Roman"/>
          <w:bCs/>
          <w:szCs w:val="24"/>
        </w:rPr>
      </w:pPr>
      <w:r w:rsidRPr="00451A36">
        <w:rPr>
          <w:rFonts w:ascii="Times New Roman" w:hAnsi="Times New Roman"/>
          <w:bCs/>
          <w:szCs w:val="24"/>
        </w:rPr>
        <w:tab/>
        <w:t>Cena ofertowa brutto ............................................................................................zł</w:t>
      </w:r>
    </w:p>
    <w:p w14:paraId="45ABA406" w14:textId="77777777" w:rsidR="00451A36" w:rsidRDefault="00451A36" w:rsidP="00A224F4">
      <w:pPr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="Times New Roman" w:hAnsi="Times New Roman"/>
          <w:b/>
          <w:bCs/>
          <w:szCs w:val="24"/>
        </w:rPr>
      </w:pPr>
      <w:r w:rsidRPr="00451A36">
        <w:rPr>
          <w:rFonts w:ascii="Times New Roman" w:hAnsi="Times New Roman"/>
          <w:bCs/>
          <w:szCs w:val="24"/>
        </w:rPr>
        <w:tab/>
        <w:t>(Słownie:............................................................................................................................</w:t>
      </w:r>
      <w:r w:rsidRPr="00451A36">
        <w:rPr>
          <w:rFonts w:ascii="Times New Roman" w:hAnsi="Times New Roman"/>
          <w:b/>
          <w:bCs/>
          <w:szCs w:val="24"/>
        </w:rPr>
        <w:t xml:space="preserve"> .</w:t>
      </w:r>
    </w:p>
    <w:p w14:paraId="67E25EBA" w14:textId="2E4723FE" w:rsidR="00451A36" w:rsidRDefault="00A224F4" w:rsidP="00027B36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Oświadczamy, że termin dostawy zamówionych materiałów wyniesie …………… dni, </w:t>
      </w:r>
      <w:r>
        <w:rPr>
          <w:rFonts w:ascii="Times New Roman" w:hAnsi="Times New Roman"/>
          <w:bCs/>
          <w:sz w:val="24"/>
          <w:szCs w:val="24"/>
        </w:rPr>
        <w:br/>
        <w:t>od dnia przekazania zamówienia.</w:t>
      </w:r>
    </w:p>
    <w:p w14:paraId="3F6FEBFE" w14:textId="5EC02067" w:rsidR="00451A36" w:rsidRPr="00451A36" w:rsidRDefault="00451A36" w:rsidP="00027B36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100" w:afterAutospacing="1" w:line="360" w:lineRule="auto"/>
        <w:ind w:left="567" w:hanging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451A36">
        <w:rPr>
          <w:rFonts w:ascii="Times New Roman" w:hAnsi="Times New Roman"/>
          <w:sz w:val="24"/>
          <w:szCs w:val="24"/>
        </w:rPr>
        <w:t>Oświadczamy, że zapoznaliśmy się z warunkam</w:t>
      </w:r>
      <w:r>
        <w:rPr>
          <w:rFonts w:ascii="Times New Roman" w:hAnsi="Times New Roman"/>
          <w:sz w:val="24"/>
          <w:szCs w:val="24"/>
        </w:rPr>
        <w:t xml:space="preserve">i podanymi przez Zamawiającego  </w:t>
      </w:r>
      <w:r w:rsidR="005659C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451A36">
        <w:rPr>
          <w:rFonts w:ascii="Times New Roman" w:hAnsi="Times New Roman"/>
          <w:sz w:val="24"/>
          <w:szCs w:val="24"/>
        </w:rPr>
        <w:t>Zapytaniu ofertowym i nie wnosimy do nich żadnych zastrzeżeń.</w:t>
      </w:r>
    </w:p>
    <w:p w14:paraId="43BD3CD3" w14:textId="77777777" w:rsidR="00451A36" w:rsidRPr="00451A36" w:rsidRDefault="00451A36" w:rsidP="00027B36">
      <w:pPr>
        <w:numPr>
          <w:ilvl w:val="0"/>
          <w:numId w:val="9"/>
        </w:numPr>
        <w:spacing w:after="120"/>
        <w:ind w:left="567" w:hanging="567"/>
        <w:jc w:val="both"/>
        <w:rPr>
          <w:rFonts w:ascii="Times New Roman" w:hAnsi="Times New Roman"/>
          <w:szCs w:val="24"/>
        </w:rPr>
      </w:pPr>
      <w:r w:rsidRPr="00451A36">
        <w:rPr>
          <w:rFonts w:ascii="Times New Roman" w:hAnsi="Times New Roman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4DD3446A" w14:textId="77777777" w:rsidR="00451A36" w:rsidRPr="00451A36" w:rsidRDefault="00451A36" w:rsidP="00027B36">
      <w:pPr>
        <w:numPr>
          <w:ilvl w:val="0"/>
          <w:numId w:val="9"/>
        </w:numPr>
        <w:spacing w:after="120"/>
        <w:ind w:left="567" w:hanging="567"/>
        <w:jc w:val="both"/>
        <w:rPr>
          <w:rFonts w:ascii="Times New Roman" w:hAnsi="Times New Roman"/>
          <w:szCs w:val="24"/>
        </w:rPr>
      </w:pPr>
      <w:r w:rsidRPr="00451A36">
        <w:rPr>
          <w:rFonts w:ascii="Times New Roman" w:eastAsia="Calibri" w:hAnsi="Times New Roman"/>
          <w:color w:val="000000"/>
          <w:szCs w:val="24"/>
          <w:lang w:eastAsia="en-US"/>
        </w:rPr>
        <w:t>Posiadam(y) kompetencje lub uprawnienia do prowadzenia określonej działalności zawodowej objętej przedmiotem zamówienia, jeżeli ustawy nakładają obowiązek posiadania takich uprawnień.</w:t>
      </w:r>
    </w:p>
    <w:p w14:paraId="3CF48793" w14:textId="77777777" w:rsidR="00451A36" w:rsidRPr="00451A36" w:rsidRDefault="00451A36" w:rsidP="00027B36">
      <w:pPr>
        <w:numPr>
          <w:ilvl w:val="0"/>
          <w:numId w:val="9"/>
        </w:numPr>
        <w:spacing w:after="120"/>
        <w:ind w:left="567" w:hanging="567"/>
        <w:jc w:val="both"/>
        <w:rPr>
          <w:rFonts w:ascii="Times New Roman" w:hAnsi="Times New Roman"/>
          <w:szCs w:val="24"/>
        </w:rPr>
      </w:pPr>
      <w:r w:rsidRPr="00451A36">
        <w:rPr>
          <w:rFonts w:ascii="Times New Roman" w:hAnsi="Times New Roman"/>
          <w:szCs w:val="24"/>
        </w:rPr>
        <w:t xml:space="preserve">Posiadamy </w:t>
      </w:r>
      <w:r w:rsidRPr="00451A36">
        <w:rPr>
          <w:rFonts w:ascii="Times New Roman" w:hAnsi="Times New Roman"/>
          <w:color w:val="000000"/>
          <w:szCs w:val="24"/>
        </w:rPr>
        <w:t>zdolność techniczną lub zawodową do prawidłowej realizacji zamówienia;</w:t>
      </w:r>
    </w:p>
    <w:p w14:paraId="0C01EFEB" w14:textId="77777777" w:rsidR="00451A36" w:rsidRPr="00451A36" w:rsidRDefault="00451A36" w:rsidP="00027B36">
      <w:pPr>
        <w:numPr>
          <w:ilvl w:val="0"/>
          <w:numId w:val="9"/>
        </w:numPr>
        <w:spacing w:after="120"/>
        <w:ind w:left="567" w:hanging="567"/>
        <w:jc w:val="both"/>
        <w:rPr>
          <w:rFonts w:ascii="Times New Roman" w:hAnsi="Times New Roman"/>
          <w:szCs w:val="24"/>
        </w:rPr>
      </w:pPr>
      <w:r w:rsidRPr="00451A36">
        <w:rPr>
          <w:rFonts w:ascii="Times New Roman" w:eastAsia="Calibri" w:hAnsi="Times New Roman"/>
          <w:color w:val="000000"/>
          <w:szCs w:val="24"/>
          <w:lang w:eastAsia="en-US"/>
        </w:rPr>
        <w:t>Znajduję (</w:t>
      </w:r>
      <w:proofErr w:type="spellStart"/>
      <w:r w:rsidRPr="00451A36">
        <w:rPr>
          <w:rFonts w:ascii="Times New Roman" w:eastAsia="Calibri" w:hAnsi="Times New Roman"/>
          <w:color w:val="000000"/>
          <w:szCs w:val="24"/>
          <w:lang w:eastAsia="en-US"/>
        </w:rPr>
        <w:t>emy</w:t>
      </w:r>
      <w:proofErr w:type="spellEnd"/>
      <w:r w:rsidRPr="00451A36">
        <w:rPr>
          <w:rFonts w:ascii="Times New Roman" w:eastAsia="Calibri" w:hAnsi="Times New Roman"/>
          <w:color w:val="000000"/>
          <w:szCs w:val="24"/>
          <w:lang w:eastAsia="en-US"/>
        </w:rPr>
        <w:t>) się w sytuacji finansowej i ekonomicznej zapewniającej prawidłowe i terminowe wykonanie zamówienia.</w:t>
      </w:r>
    </w:p>
    <w:p w14:paraId="415DB1DC" w14:textId="77777777" w:rsidR="00451A36" w:rsidRPr="00451A36" w:rsidRDefault="00451A36" w:rsidP="00027B36">
      <w:pPr>
        <w:numPr>
          <w:ilvl w:val="0"/>
          <w:numId w:val="9"/>
        </w:numPr>
        <w:spacing w:after="120"/>
        <w:ind w:left="567" w:hanging="567"/>
        <w:jc w:val="both"/>
        <w:rPr>
          <w:rFonts w:ascii="Times New Roman" w:hAnsi="Times New Roman"/>
          <w:szCs w:val="24"/>
        </w:rPr>
      </w:pPr>
      <w:r w:rsidRPr="00451A36">
        <w:rPr>
          <w:rFonts w:ascii="Times New Roman" w:hAnsi="Times New Roman"/>
          <w:color w:val="000000"/>
          <w:szCs w:val="24"/>
        </w:rPr>
        <w:t>Wypełniłem (liśmy)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27D1432" w14:textId="77777777" w:rsidR="00451A36" w:rsidRPr="00451A36" w:rsidRDefault="00451A36" w:rsidP="00027B36">
      <w:pPr>
        <w:numPr>
          <w:ilvl w:val="0"/>
          <w:numId w:val="9"/>
        </w:numPr>
        <w:spacing w:after="120"/>
        <w:ind w:left="567" w:hanging="567"/>
        <w:jc w:val="both"/>
        <w:rPr>
          <w:rFonts w:ascii="Times New Roman" w:hAnsi="Times New Roman"/>
          <w:szCs w:val="24"/>
        </w:rPr>
      </w:pPr>
      <w:r w:rsidRPr="00451A36">
        <w:rPr>
          <w:rFonts w:ascii="Times New Roman" w:hAnsi="Times New Roman"/>
          <w:szCs w:val="24"/>
        </w:rPr>
        <w:t xml:space="preserve">W przypadku udzielenia nam zamówienia zobowiązujemy się do zawarcia umowy </w:t>
      </w:r>
      <w:r w:rsidRPr="00451A36">
        <w:rPr>
          <w:rFonts w:ascii="Times New Roman" w:hAnsi="Times New Roman"/>
          <w:szCs w:val="24"/>
        </w:rPr>
        <w:br/>
        <w:t>w miejscu i terminie wskazanym przez Zamawiającego.</w:t>
      </w:r>
    </w:p>
    <w:p w14:paraId="537CA2BF" w14:textId="77777777" w:rsidR="00451A36" w:rsidRPr="00451A36" w:rsidRDefault="00451A36" w:rsidP="00451A36">
      <w:pPr>
        <w:spacing w:line="360" w:lineRule="auto"/>
        <w:ind w:right="-993"/>
        <w:jc w:val="both"/>
        <w:rPr>
          <w:rFonts w:ascii="Times New Roman" w:hAnsi="Times New Roman"/>
          <w:szCs w:val="24"/>
        </w:rPr>
      </w:pPr>
    </w:p>
    <w:p w14:paraId="6F7C5865" w14:textId="77777777" w:rsidR="00451A36" w:rsidRPr="00451A36" w:rsidRDefault="00451A36" w:rsidP="00451A36">
      <w:pPr>
        <w:spacing w:line="360" w:lineRule="auto"/>
        <w:ind w:right="-993"/>
        <w:jc w:val="both"/>
        <w:rPr>
          <w:rFonts w:ascii="Times New Roman" w:hAnsi="Times New Roman"/>
          <w:szCs w:val="24"/>
        </w:rPr>
      </w:pPr>
    </w:p>
    <w:p w14:paraId="105800D2" w14:textId="77777777" w:rsidR="00451A36" w:rsidRPr="00451A36" w:rsidRDefault="00451A36" w:rsidP="00451A36">
      <w:pPr>
        <w:spacing w:line="360" w:lineRule="auto"/>
        <w:ind w:right="-993"/>
        <w:jc w:val="both"/>
        <w:rPr>
          <w:rFonts w:ascii="Times New Roman" w:hAnsi="Times New Roman"/>
          <w:szCs w:val="24"/>
        </w:rPr>
      </w:pPr>
    </w:p>
    <w:p w14:paraId="1B2441F2" w14:textId="3A8642EF" w:rsidR="00451A36" w:rsidRPr="00451A36" w:rsidRDefault="00451A36" w:rsidP="00451A36">
      <w:pPr>
        <w:spacing w:line="360" w:lineRule="auto"/>
        <w:ind w:right="-993"/>
        <w:jc w:val="both"/>
        <w:rPr>
          <w:rFonts w:ascii="Times New Roman" w:hAnsi="Times New Roman"/>
          <w:szCs w:val="24"/>
        </w:rPr>
      </w:pPr>
      <w:r w:rsidRPr="00451A36">
        <w:rPr>
          <w:rFonts w:ascii="Times New Roman" w:hAnsi="Times New Roman"/>
          <w:szCs w:val="24"/>
        </w:rPr>
        <w:t>......................... ..., dn. ........................</w:t>
      </w:r>
      <w:r w:rsidRPr="00451A36">
        <w:rPr>
          <w:rFonts w:ascii="Times New Roman" w:hAnsi="Times New Roman"/>
          <w:szCs w:val="24"/>
        </w:rPr>
        <w:tab/>
        <w:t xml:space="preserve">              </w:t>
      </w:r>
      <w:r w:rsidRPr="00451A36">
        <w:rPr>
          <w:rFonts w:ascii="Times New Roman" w:hAnsi="Times New Roman"/>
          <w:szCs w:val="24"/>
        </w:rPr>
        <w:tab/>
        <w:t xml:space="preserve"> ………….....................................</w:t>
      </w:r>
    </w:p>
    <w:p w14:paraId="5902A998" w14:textId="77777777" w:rsidR="00451A36" w:rsidRPr="00451A36" w:rsidRDefault="00451A36" w:rsidP="00451A36">
      <w:pPr>
        <w:ind w:left="5320" w:firstLine="352"/>
        <w:jc w:val="both"/>
        <w:rPr>
          <w:rFonts w:ascii="Times New Roman" w:hAnsi="Times New Roman"/>
          <w:szCs w:val="24"/>
        </w:rPr>
      </w:pPr>
      <w:r w:rsidRPr="00451A36">
        <w:rPr>
          <w:rFonts w:ascii="Times New Roman" w:hAnsi="Times New Roman"/>
          <w:szCs w:val="24"/>
        </w:rPr>
        <w:t xml:space="preserve">             (podpis uprawnionego </w:t>
      </w:r>
    </w:p>
    <w:p w14:paraId="56310D66" w14:textId="77777777" w:rsidR="00451A36" w:rsidRPr="00451A36" w:rsidRDefault="00451A36" w:rsidP="00451A36">
      <w:pPr>
        <w:jc w:val="both"/>
        <w:rPr>
          <w:rFonts w:ascii="Times New Roman" w:hAnsi="Times New Roman"/>
          <w:szCs w:val="24"/>
        </w:rPr>
      </w:pPr>
      <w:r w:rsidRPr="00451A36">
        <w:rPr>
          <w:rFonts w:ascii="Times New Roman" w:hAnsi="Times New Roman"/>
          <w:szCs w:val="24"/>
        </w:rPr>
        <w:tab/>
      </w:r>
      <w:r w:rsidRPr="00451A36">
        <w:rPr>
          <w:rFonts w:ascii="Times New Roman" w:hAnsi="Times New Roman"/>
          <w:szCs w:val="24"/>
        </w:rPr>
        <w:tab/>
      </w:r>
      <w:r w:rsidRPr="00451A36">
        <w:rPr>
          <w:rFonts w:ascii="Times New Roman" w:hAnsi="Times New Roman"/>
          <w:szCs w:val="24"/>
        </w:rPr>
        <w:tab/>
      </w:r>
      <w:r w:rsidRPr="00451A36">
        <w:rPr>
          <w:rFonts w:ascii="Times New Roman" w:hAnsi="Times New Roman"/>
          <w:szCs w:val="24"/>
        </w:rPr>
        <w:tab/>
      </w:r>
      <w:r w:rsidRPr="00451A36">
        <w:rPr>
          <w:rFonts w:ascii="Times New Roman" w:hAnsi="Times New Roman"/>
          <w:szCs w:val="24"/>
        </w:rPr>
        <w:tab/>
      </w:r>
      <w:r w:rsidRPr="00451A36">
        <w:rPr>
          <w:rFonts w:ascii="Times New Roman" w:hAnsi="Times New Roman"/>
          <w:szCs w:val="24"/>
        </w:rPr>
        <w:tab/>
      </w:r>
      <w:r w:rsidRPr="00451A36">
        <w:rPr>
          <w:rFonts w:ascii="Times New Roman" w:hAnsi="Times New Roman"/>
          <w:szCs w:val="24"/>
        </w:rPr>
        <w:tab/>
      </w:r>
      <w:r w:rsidRPr="00451A36">
        <w:rPr>
          <w:rFonts w:ascii="Times New Roman" w:hAnsi="Times New Roman"/>
          <w:szCs w:val="24"/>
        </w:rPr>
        <w:tab/>
        <w:t xml:space="preserve">        przedstawiciela Wykonawcy)</w:t>
      </w:r>
    </w:p>
    <w:p w14:paraId="32DBF273" w14:textId="77777777" w:rsidR="00451A36" w:rsidRPr="00451A36" w:rsidRDefault="00451A36" w:rsidP="00451A36">
      <w:pPr>
        <w:jc w:val="both"/>
        <w:rPr>
          <w:rFonts w:ascii="Times New Roman" w:hAnsi="Times New Roman"/>
          <w:bCs/>
          <w:szCs w:val="24"/>
        </w:rPr>
      </w:pPr>
    </w:p>
    <w:p w14:paraId="476439A6" w14:textId="77777777" w:rsidR="00155B83" w:rsidRDefault="00155B83" w:rsidP="00451A36">
      <w:pPr>
        <w:spacing w:after="120"/>
        <w:rPr>
          <w:rFonts w:ascii="Times New Roman" w:hAnsi="Times New Roman"/>
          <w:b/>
          <w:bCs/>
          <w:szCs w:val="24"/>
        </w:rPr>
        <w:sectPr w:rsidR="00155B83" w:rsidSect="00384D13">
          <w:headerReference w:type="default" r:id="rId8"/>
          <w:headerReference w:type="first" r:id="rId9"/>
          <w:pgSz w:w="12240" w:h="15840" w:code="1"/>
          <w:pgMar w:top="1080" w:right="1440" w:bottom="1080" w:left="1440" w:header="709" w:footer="709" w:gutter="0"/>
          <w:cols w:space="708"/>
          <w:titlePg/>
          <w:docGrid w:linePitch="360"/>
        </w:sectPr>
      </w:pPr>
    </w:p>
    <w:p w14:paraId="5FA1CEC1" w14:textId="75018C71" w:rsidR="00155B83" w:rsidRPr="006C3646" w:rsidRDefault="00155B83" w:rsidP="00155B83">
      <w:pPr>
        <w:spacing w:after="120"/>
        <w:rPr>
          <w:rFonts w:ascii="Cambria" w:hAnsi="Cambria"/>
          <w:b/>
          <w:bCs/>
          <w:szCs w:val="24"/>
        </w:rPr>
      </w:pPr>
      <w:r w:rsidRPr="006C3646">
        <w:rPr>
          <w:rFonts w:ascii="Cambria" w:hAnsi="Cambria"/>
          <w:b/>
          <w:bCs/>
          <w:szCs w:val="24"/>
        </w:rPr>
        <w:t>Załącznik Nr 2a</w:t>
      </w:r>
      <w:r w:rsidR="00E742DF" w:rsidRPr="006C3646">
        <w:rPr>
          <w:rFonts w:ascii="Cambria" w:hAnsi="Cambria"/>
          <w:b/>
          <w:bCs/>
          <w:szCs w:val="24"/>
        </w:rPr>
        <w:br/>
      </w:r>
      <w:r w:rsidR="00E742DF" w:rsidRPr="006C3646">
        <w:rPr>
          <w:rFonts w:ascii="Cambria" w:hAnsi="Cambria"/>
          <w:szCs w:val="24"/>
        </w:rPr>
        <w:t>(stanowiący element Formularza ofertowego)</w:t>
      </w:r>
      <w:r w:rsidRPr="006C3646">
        <w:rPr>
          <w:rFonts w:ascii="Cambria" w:hAnsi="Cambria"/>
          <w:b/>
          <w:bCs/>
          <w:szCs w:val="24"/>
        </w:rPr>
        <w:t xml:space="preserve"> </w:t>
      </w:r>
    </w:p>
    <w:p w14:paraId="6DD0FA96" w14:textId="15F12840" w:rsidR="00155B83" w:rsidRPr="006C3646" w:rsidRDefault="00155B83" w:rsidP="00155B83">
      <w:pPr>
        <w:spacing w:after="120"/>
        <w:jc w:val="center"/>
        <w:rPr>
          <w:rFonts w:ascii="Cambria" w:hAnsi="Cambria"/>
          <w:b/>
          <w:bCs/>
          <w:szCs w:val="24"/>
        </w:rPr>
      </w:pPr>
      <w:r w:rsidRPr="006C3646">
        <w:rPr>
          <w:rFonts w:ascii="Cambria" w:hAnsi="Cambria"/>
          <w:b/>
          <w:bCs/>
          <w:szCs w:val="24"/>
        </w:rPr>
        <w:t>FORMULARZ CENOWY</w:t>
      </w:r>
    </w:p>
    <w:p w14:paraId="06C385D0" w14:textId="77777777" w:rsidR="00155B83" w:rsidRPr="006C3646" w:rsidRDefault="00155B83" w:rsidP="00155B83">
      <w:pPr>
        <w:spacing w:after="120"/>
        <w:jc w:val="center"/>
        <w:rPr>
          <w:rFonts w:ascii="Cambria" w:hAnsi="Cambria"/>
          <w:b/>
          <w:bCs/>
          <w:szCs w:val="24"/>
        </w:rPr>
      </w:pPr>
    </w:p>
    <w:tbl>
      <w:tblPr>
        <w:tblStyle w:val="Tabela-Siatka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3"/>
        <w:gridCol w:w="1843"/>
        <w:gridCol w:w="1701"/>
        <w:gridCol w:w="1275"/>
        <w:gridCol w:w="1276"/>
        <w:gridCol w:w="1418"/>
        <w:gridCol w:w="708"/>
        <w:gridCol w:w="1418"/>
        <w:gridCol w:w="1134"/>
        <w:gridCol w:w="1134"/>
      </w:tblGrid>
      <w:tr w:rsidR="0035033F" w:rsidRPr="006C3646" w14:paraId="763C5949" w14:textId="5C7E6DA8" w:rsidTr="006C3646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AD58900" w14:textId="77777777" w:rsidR="0035033F" w:rsidRPr="006C3646" w:rsidRDefault="0035033F" w:rsidP="00155B83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CF5A116" w14:textId="77777777" w:rsidR="0035033F" w:rsidRPr="006C3646" w:rsidRDefault="0035033F" w:rsidP="00155B83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t>Urządzenie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631ABE6" w14:textId="77777777" w:rsidR="0035033F" w:rsidRPr="006C3646" w:rsidRDefault="0035033F" w:rsidP="00155B83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t>Materiał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A9C6767" w14:textId="77777777" w:rsidR="0035033F" w:rsidRPr="006C3646" w:rsidRDefault="0035033F" w:rsidP="00155B83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D37B3E1" w14:textId="40E0100D" w:rsidR="0035033F" w:rsidRPr="006C3646" w:rsidRDefault="0035033F" w:rsidP="00155B83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t xml:space="preserve">Nazwa oferowanego zamiennika </w:t>
            </w:r>
            <w:r w:rsid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br/>
            </w:r>
            <w:r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t>i nazwa producenta,</w:t>
            </w:r>
          </w:p>
          <w:p w14:paraId="0CFCBA4C" w14:textId="7A12AEF7" w:rsidR="0035033F" w:rsidRPr="006C3646" w:rsidRDefault="0035033F" w:rsidP="00155B83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t>która pozwoli</w:t>
            </w:r>
          </w:p>
          <w:p w14:paraId="5683BD51" w14:textId="77777777" w:rsidR="0035033F" w:rsidRPr="006C3646" w:rsidRDefault="0035033F" w:rsidP="00155B83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t>na jednoznaczną identyfikację materiału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17029FC0" w14:textId="77777777" w:rsidR="0035033F" w:rsidRPr="006C3646" w:rsidRDefault="0035033F" w:rsidP="00155B83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t>Wydajność minimum stron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AB73BA0" w14:textId="46454670" w:rsidR="0035033F" w:rsidRPr="006C3646" w:rsidRDefault="0035033F" w:rsidP="00155B83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t>Przewidywana liczba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2774FC7" w14:textId="0B46DCB3" w:rsidR="0035033F" w:rsidRPr="006C3646" w:rsidRDefault="0035033F" w:rsidP="00155B83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t xml:space="preserve">Cena jednostkowa netto </w:t>
            </w:r>
            <w:r w:rsidR="00A808F3"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br/>
            </w:r>
            <w:r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t>[PLN]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6FFC2BC" w14:textId="74A53138" w:rsidR="0035033F" w:rsidRPr="006C3646" w:rsidRDefault="0035033F" w:rsidP="00155B83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6945807" w14:textId="5024833A" w:rsidR="0035033F" w:rsidRPr="006C3646" w:rsidRDefault="0035033F" w:rsidP="00155B83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t>Cena jednostkowa brutto</w:t>
            </w:r>
            <w:r w:rsidR="00A808F3"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br/>
              <w:t>[PLN]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278C99F" w14:textId="0C0E72CA" w:rsidR="0035033F" w:rsidRPr="006C3646" w:rsidRDefault="0035033F" w:rsidP="0035033F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t>Wartość netto</w:t>
            </w:r>
            <w:r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br/>
              <w:t>[PLN]</w:t>
            </w:r>
            <w:r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br/>
              <w:t>(g x h)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941A6B0" w14:textId="53DEB955" w:rsidR="0035033F" w:rsidRPr="006C3646" w:rsidRDefault="0035033F" w:rsidP="00155B83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t>Wartość brutto [PLN]</w:t>
            </w:r>
            <w:r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br/>
              <w:t>(g x j)</w:t>
            </w:r>
          </w:p>
        </w:tc>
      </w:tr>
      <w:tr w:rsidR="0035033F" w:rsidRPr="006C3646" w14:paraId="3F5A4C2F" w14:textId="77777777" w:rsidTr="006C3646">
        <w:trPr>
          <w:trHeight w:val="17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B5F6944" w14:textId="06297B86" w:rsidR="0035033F" w:rsidRPr="006C3646" w:rsidRDefault="0035033F" w:rsidP="00155B83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65628EA" w14:textId="00746BFF" w:rsidR="0035033F" w:rsidRPr="006C3646" w:rsidRDefault="0035033F" w:rsidP="00155B83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326C549D" w14:textId="0D5FBE7A" w:rsidR="0035033F" w:rsidRPr="006C3646" w:rsidRDefault="0035033F" w:rsidP="00155B83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0F6E4B1" w14:textId="2D1B0193" w:rsidR="0035033F" w:rsidRPr="006C3646" w:rsidRDefault="0035033F" w:rsidP="00155B83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AB0075F" w14:textId="00182CAD" w:rsidR="0035033F" w:rsidRPr="006C3646" w:rsidRDefault="0035033F" w:rsidP="00155B83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E179805" w14:textId="3A769086" w:rsidR="0035033F" w:rsidRPr="006C3646" w:rsidRDefault="0035033F" w:rsidP="00155B83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A2FF6F9" w14:textId="71933231" w:rsidR="0035033F" w:rsidRPr="006C3646" w:rsidRDefault="0035033F" w:rsidP="00155B83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D226B60" w14:textId="36F978F0" w:rsidR="0035033F" w:rsidRPr="006C3646" w:rsidRDefault="0035033F" w:rsidP="00155B83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C7E0F33" w14:textId="1BA161D6" w:rsidR="0035033F" w:rsidRPr="006C3646" w:rsidRDefault="0035033F" w:rsidP="00155B83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B1A02C0" w14:textId="19330FA2" w:rsidR="0035033F" w:rsidRPr="006C3646" w:rsidRDefault="0035033F" w:rsidP="00155B83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BA7C368" w14:textId="6BE7B635" w:rsidR="0035033F" w:rsidRPr="006C3646" w:rsidRDefault="0035033F" w:rsidP="0035033F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FE856E4" w14:textId="2089DBBD" w:rsidR="0035033F" w:rsidRPr="006C3646" w:rsidRDefault="0035033F" w:rsidP="0035033F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t>l</w:t>
            </w:r>
          </w:p>
        </w:tc>
      </w:tr>
      <w:tr w:rsidR="00C841A0" w:rsidRPr="006C3646" w14:paraId="023E774F" w14:textId="66A493EA" w:rsidTr="006C3646">
        <w:tc>
          <w:tcPr>
            <w:tcW w:w="567" w:type="dxa"/>
          </w:tcPr>
          <w:p w14:paraId="043A371D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8611519" w14:textId="09A81FA6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Brother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HL-1110E</w:t>
            </w:r>
          </w:p>
        </w:tc>
        <w:tc>
          <w:tcPr>
            <w:tcW w:w="993" w:type="dxa"/>
          </w:tcPr>
          <w:p w14:paraId="11D2E3F9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Toner</w:t>
            </w:r>
          </w:p>
          <w:p w14:paraId="122308AD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109CC7" w14:textId="62807191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oryginał/zamiennik</w:t>
            </w:r>
          </w:p>
        </w:tc>
        <w:tc>
          <w:tcPr>
            <w:tcW w:w="1701" w:type="dxa"/>
          </w:tcPr>
          <w:p w14:paraId="495B6685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278C931" w14:textId="7491A4A9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1 000</w:t>
            </w:r>
          </w:p>
        </w:tc>
        <w:tc>
          <w:tcPr>
            <w:tcW w:w="1276" w:type="dxa"/>
          </w:tcPr>
          <w:p w14:paraId="7ECB4493" w14:textId="1266D132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5712AB32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6048207A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482620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521996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CB5A17" w14:textId="0E003085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1D63A97D" w14:textId="5E4BF547" w:rsidTr="006C3646">
        <w:tc>
          <w:tcPr>
            <w:tcW w:w="567" w:type="dxa"/>
          </w:tcPr>
          <w:p w14:paraId="3173B285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3E946139" w14:textId="0D7430ED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Brother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HL-1110E</w:t>
            </w:r>
          </w:p>
        </w:tc>
        <w:tc>
          <w:tcPr>
            <w:tcW w:w="993" w:type="dxa"/>
          </w:tcPr>
          <w:p w14:paraId="5D62AE6F" w14:textId="3D85ABB2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bęben </w:t>
            </w:r>
          </w:p>
        </w:tc>
        <w:tc>
          <w:tcPr>
            <w:tcW w:w="1843" w:type="dxa"/>
          </w:tcPr>
          <w:p w14:paraId="2DCAB34A" w14:textId="4C189CF6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oryginał /zamiennik</w:t>
            </w:r>
          </w:p>
        </w:tc>
        <w:tc>
          <w:tcPr>
            <w:tcW w:w="1701" w:type="dxa"/>
          </w:tcPr>
          <w:p w14:paraId="544CE4FD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4F9A636" w14:textId="674A664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10 000</w:t>
            </w:r>
          </w:p>
        </w:tc>
        <w:tc>
          <w:tcPr>
            <w:tcW w:w="1276" w:type="dxa"/>
          </w:tcPr>
          <w:p w14:paraId="186A3977" w14:textId="2C4294A0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3E2B4786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51249D39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D8E10C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7768E4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0D853A" w14:textId="40AC5CF8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7DB0F4E0" w14:textId="58BCD324" w:rsidTr="006C3646">
        <w:tc>
          <w:tcPr>
            <w:tcW w:w="567" w:type="dxa"/>
          </w:tcPr>
          <w:p w14:paraId="1369D0AB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5D76E2B2" w14:textId="114C8802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Brother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HL-1223WE</w:t>
            </w:r>
          </w:p>
        </w:tc>
        <w:tc>
          <w:tcPr>
            <w:tcW w:w="993" w:type="dxa"/>
          </w:tcPr>
          <w:p w14:paraId="34E3B7CF" w14:textId="400A6BF3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toner</w:t>
            </w:r>
            <w:r w:rsidRPr="006C3646">
              <w:rPr>
                <w:rFonts w:ascii="Cambria" w:hAnsi="Cambria" w:cstheme="minorHAnsi"/>
                <w:sz w:val="18"/>
                <w:szCs w:val="18"/>
              </w:rPr>
              <w:tab/>
            </w:r>
          </w:p>
        </w:tc>
        <w:tc>
          <w:tcPr>
            <w:tcW w:w="1843" w:type="dxa"/>
          </w:tcPr>
          <w:p w14:paraId="1F0F3E51" w14:textId="6ADC1E18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oryginał</w:t>
            </w:r>
          </w:p>
        </w:tc>
        <w:tc>
          <w:tcPr>
            <w:tcW w:w="1701" w:type="dxa"/>
          </w:tcPr>
          <w:p w14:paraId="26D67328" w14:textId="197B703D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Brother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TN-1090</w:t>
            </w:r>
          </w:p>
        </w:tc>
        <w:tc>
          <w:tcPr>
            <w:tcW w:w="1275" w:type="dxa"/>
          </w:tcPr>
          <w:p w14:paraId="0C0C952F" w14:textId="2F8D8ED5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1 500</w:t>
            </w:r>
          </w:p>
        </w:tc>
        <w:tc>
          <w:tcPr>
            <w:tcW w:w="1276" w:type="dxa"/>
          </w:tcPr>
          <w:p w14:paraId="59C3E2C5" w14:textId="64AD3D78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14:paraId="4ADF9055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015E6EE7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2912F7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B500CD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FCFA72" w14:textId="12FFC1A8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46B9DF4C" w14:textId="2A20D69C" w:rsidTr="006C3646">
        <w:tc>
          <w:tcPr>
            <w:tcW w:w="567" w:type="dxa"/>
          </w:tcPr>
          <w:p w14:paraId="08AF3A14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4553B8C1" w14:textId="651C185B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Brother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HL-1223WE</w:t>
            </w:r>
          </w:p>
        </w:tc>
        <w:tc>
          <w:tcPr>
            <w:tcW w:w="993" w:type="dxa"/>
          </w:tcPr>
          <w:p w14:paraId="37E39363" w14:textId="01DF4D41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bęben</w:t>
            </w:r>
          </w:p>
        </w:tc>
        <w:tc>
          <w:tcPr>
            <w:tcW w:w="1843" w:type="dxa"/>
          </w:tcPr>
          <w:p w14:paraId="309A1D8C" w14:textId="6EA36331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oryginał</w:t>
            </w:r>
          </w:p>
        </w:tc>
        <w:tc>
          <w:tcPr>
            <w:tcW w:w="1701" w:type="dxa"/>
          </w:tcPr>
          <w:p w14:paraId="236C62DF" w14:textId="0D2151EE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Brother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DR-1090</w:t>
            </w:r>
          </w:p>
        </w:tc>
        <w:tc>
          <w:tcPr>
            <w:tcW w:w="1275" w:type="dxa"/>
          </w:tcPr>
          <w:p w14:paraId="1019C4C7" w14:textId="5250DD12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10 000</w:t>
            </w:r>
          </w:p>
        </w:tc>
        <w:tc>
          <w:tcPr>
            <w:tcW w:w="1276" w:type="dxa"/>
          </w:tcPr>
          <w:p w14:paraId="479ECFDF" w14:textId="033DCB91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32998617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5EC392D1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E28863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30C548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D5E76D" w14:textId="52ECB035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6531C09E" w14:textId="511C28BF" w:rsidTr="006C3646">
        <w:tc>
          <w:tcPr>
            <w:tcW w:w="567" w:type="dxa"/>
          </w:tcPr>
          <w:p w14:paraId="63B83043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2C206963" w14:textId="74B72CD9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Brother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HL-B2080DW</w:t>
            </w:r>
          </w:p>
        </w:tc>
        <w:tc>
          <w:tcPr>
            <w:tcW w:w="993" w:type="dxa"/>
          </w:tcPr>
          <w:p w14:paraId="7277B5C8" w14:textId="3240835C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toner</w:t>
            </w:r>
          </w:p>
        </w:tc>
        <w:tc>
          <w:tcPr>
            <w:tcW w:w="1843" w:type="dxa"/>
          </w:tcPr>
          <w:p w14:paraId="7585AA0C" w14:textId="6FFC3B02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oryginał</w:t>
            </w:r>
          </w:p>
        </w:tc>
        <w:tc>
          <w:tcPr>
            <w:tcW w:w="1701" w:type="dxa"/>
          </w:tcPr>
          <w:p w14:paraId="23D979E2" w14:textId="3A70ACB8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Brother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TN-B023</w:t>
            </w:r>
          </w:p>
        </w:tc>
        <w:tc>
          <w:tcPr>
            <w:tcW w:w="1275" w:type="dxa"/>
          </w:tcPr>
          <w:p w14:paraId="69259FC0" w14:textId="0F9EE564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2 000</w:t>
            </w:r>
          </w:p>
        </w:tc>
        <w:tc>
          <w:tcPr>
            <w:tcW w:w="1276" w:type="dxa"/>
          </w:tcPr>
          <w:p w14:paraId="636E81FB" w14:textId="5DD2D8EF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14:paraId="217D7658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45ED285A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FCEE8A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886BDA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5413A9" w14:textId="330D47CE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5F39B01C" w14:textId="7482FFED" w:rsidTr="006C3646">
        <w:tc>
          <w:tcPr>
            <w:tcW w:w="567" w:type="dxa"/>
          </w:tcPr>
          <w:p w14:paraId="40B76582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56BE0C95" w14:textId="7CD93E15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Brother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HL-B2080DW</w:t>
            </w:r>
          </w:p>
        </w:tc>
        <w:tc>
          <w:tcPr>
            <w:tcW w:w="993" w:type="dxa"/>
          </w:tcPr>
          <w:p w14:paraId="53F5A098" w14:textId="352FB619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bęben</w:t>
            </w:r>
          </w:p>
        </w:tc>
        <w:tc>
          <w:tcPr>
            <w:tcW w:w="1843" w:type="dxa"/>
          </w:tcPr>
          <w:p w14:paraId="111ED9B6" w14:textId="0269AA56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oryginał</w:t>
            </w:r>
          </w:p>
        </w:tc>
        <w:tc>
          <w:tcPr>
            <w:tcW w:w="1701" w:type="dxa"/>
          </w:tcPr>
          <w:p w14:paraId="6792E392" w14:textId="2AB86322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Brother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DR-B023</w:t>
            </w:r>
          </w:p>
        </w:tc>
        <w:tc>
          <w:tcPr>
            <w:tcW w:w="1275" w:type="dxa"/>
          </w:tcPr>
          <w:p w14:paraId="09314AAF" w14:textId="7EBFEA8A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12 000</w:t>
            </w:r>
          </w:p>
        </w:tc>
        <w:tc>
          <w:tcPr>
            <w:tcW w:w="1276" w:type="dxa"/>
          </w:tcPr>
          <w:p w14:paraId="430ACB9A" w14:textId="2395A326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1031BD59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330D759D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C49D00A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D61F7B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A11684" w14:textId="4F9E3EA5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45B1CAB6" w14:textId="1EE9A3B1" w:rsidTr="006C3646">
        <w:tc>
          <w:tcPr>
            <w:tcW w:w="567" w:type="dxa"/>
          </w:tcPr>
          <w:p w14:paraId="43260587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24AEE057" w14:textId="3EA0BBC0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Brother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HL-L5100DN</w:t>
            </w:r>
          </w:p>
        </w:tc>
        <w:tc>
          <w:tcPr>
            <w:tcW w:w="993" w:type="dxa"/>
          </w:tcPr>
          <w:p w14:paraId="63E12A57" w14:textId="374F9183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toner</w:t>
            </w:r>
          </w:p>
        </w:tc>
        <w:tc>
          <w:tcPr>
            <w:tcW w:w="1843" w:type="dxa"/>
          </w:tcPr>
          <w:p w14:paraId="50224969" w14:textId="028E237D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oryginał</w:t>
            </w:r>
          </w:p>
        </w:tc>
        <w:tc>
          <w:tcPr>
            <w:tcW w:w="1701" w:type="dxa"/>
          </w:tcPr>
          <w:p w14:paraId="4E671A02" w14:textId="21F41E2C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Brother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TN-3480</w:t>
            </w:r>
          </w:p>
        </w:tc>
        <w:tc>
          <w:tcPr>
            <w:tcW w:w="1275" w:type="dxa"/>
          </w:tcPr>
          <w:p w14:paraId="645DA8E6" w14:textId="2D363476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8 000</w:t>
            </w:r>
          </w:p>
        </w:tc>
        <w:tc>
          <w:tcPr>
            <w:tcW w:w="1276" w:type="dxa"/>
          </w:tcPr>
          <w:p w14:paraId="78256827" w14:textId="13875F5F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14:paraId="4E198FE3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2C946BB0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36D1D5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16E299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3979B2" w14:textId="25825580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541C2E55" w14:textId="2BFE6494" w:rsidTr="006C3646">
        <w:tc>
          <w:tcPr>
            <w:tcW w:w="567" w:type="dxa"/>
          </w:tcPr>
          <w:p w14:paraId="50BA7A63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1CF612BD" w14:textId="4B628472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Brother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HL-L5100DN</w:t>
            </w:r>
          </w:p>
        </w:tc>
        <w:tc>
          <w:tcPr>
            <w:tcW w:w="993" w:type="dxa"/>
          </w:tcPr>
          <w:p w14:paraId="2739B048" w14:textId="1D7FE774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bęben</w:t>
            </w:r>
          </w:p>
        </w:tc>
        <w:tc>
          <w:tcPr>
            <w:tcW w:w="1843" w:type="dxa"/>
          </w:tcPr>
          <w:p w14:paraId="6B2C88E7" w14:textId="4EDEFF0B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oryginał</w:t>
            </w:r>
          </w:p>
        </w:tc>
        <w:tc>
          <w:tcPr>
            <w:tcW w:w="1701" w:type="dxa"/>
          </w:tcPr>
          <w:p w14:paraId="268D0273" w14:textId="5BEB21C9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Brother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DR-3400</w:t>
            </w:r>
          </w:p>
        </w:tc>
        <w:tc>
          <w:tcPr>
            <w:tcW w:w="1275" w:type="dxa"/>
          </w:tcPr>
          <w:p w14:paraId="0AA3CB6D" w14:textId="667BFF39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50 000</w:t>
            </w:r>
          </w:p>
        </w:tc>
        <w:tc>
          <w:tcPr>
            <w:tcW w:w="1276" w:type="dxa"/>
          </w:tcPr>
          <w:p w14:paraId="48BFB950" w14:textId="3DFB1A6E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7E350C0C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316D72BA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AB6BF9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3EC307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653D1C" w14:textId="4CFFCBEB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7E8C73CB" w14:textId="1BE62F9E" w:rsidTr="006C3646">
        <w:tc>
          <w:tcPr>
            <w:tcW w:w="567" w:type="dxa"/>
          </w:tcPr>
          <w:p w14:paraId="582A4406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68808F84" w14:textId="6531B6F0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Brother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DCP-L5500DN</w:t>
            </w:r>
          </w:p>
        </w:tc>
        <w:tc>
          <w:tcPr>
            <w:tcW w:w="993" w:type="dxa"/>
          </w:tcPr>
          <w:p w14:paraId="270EA607" w14:textId="3F44123E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toner</w:t>
            </w:r>
          </w:p>
        </w:tc>
        <w:tc>
          <w:tcPr>
            <w:tcW w:w="1843" w:type="dxa"/>
          </w:tcPr>
          <w:p w14:paraId="780423AB" w14:textId="317CB46F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oryginał</w:t>
            </w:r>
          </w:p>
        </w:tc>
        <w:tc>
          <w:tcPr>
            <w:tcW w:w="1701" w:type="dxa"/>
          </w:tcPr>
          <w:p w14:paraId="51D9621D" w14:textId="1822CCFC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TN-3430</w:t>
            </w:r>
          </w:p>
        </w:tc>
        <w:tc>
          <w:tcPr>
            <w:tcW w:w="1275" w:type="dxa"/>
          </w:tcPr>
          <w:p w14:paraId="1B95CA47" w14:textId="0A1E9E0A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14:paraId="5C7DD42B" w14:textId="53A1ABD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62414F4F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2DDB0BCD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550620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BF1883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BD8F12" w14:textId="5ECC900C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27A79F4D" w14:textId="4B269B1A" w:rsidTr="006C3646">
        <w:tc>
          <w:tcPr>
            <w:tcW w:w="567" w:type="dxa"/>
          </w:tcPr>
          <w:p w14:paraId="6D433ABD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47315893" w14:textId="7C4A3882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Brother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DCP-L5500DN</w:t>
            </w:r>
          </w:p>
        </w:tc>
        <w:tc>
          <w:tcPr>
            <w:tcW w:w="993" w:type="dxa"/>
          </w:tcPr>
          <w:p w14:paraId="4B1FD93E" w14:textId="4666D886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bęben</w:t>
            </w:r>
          </w:p>
        </w:tc>
        <w:tc>
          <w:tcPr>
            <w:tcW w:w="1843" w:type="dxa"/>
          </w:tcPr>
          <w:p w14:paraId="1FDDF133" w14:textId="728D6BE9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oryginał</w:t>
            </w:r>
          </w:p>
        </w:tc>
        <w:tc>
          <w:tcPr>
            <w:tcW w:w="1701" w:type="dxa"/>
          </w:tcPr>
          <w:p w14:paraId="207AE48E" w14:textId="3671C4AD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DR3400</w:t>
            </w:r>
          </w:p>
        </w:tc>
        <w:tc>
          <w:tcPr>
            <w:tcW w:w="1275" w:type="dxa"/>
          </w:tcPr>
          <w:p w14:paraId="259EE9D0" w14:textId="45930494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30000</w:t>
            </w:r>
          </w:p>
        </w:tc>
        <w:tc>
          <w:tcPr>
            <w:tcW w:w="1276" w:type="dxa"/>
          </w:tcPr>
          <w:p w14:paraId="5C7C9C50" w14:textId="3423728A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33859B67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5D7D09B3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C8955A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8DF3D8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190E10" w14:textId="061C58F9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14AC5B7C" w14:textId="133D3895" w:rsidTr="006C3646">
        <w:tc>
          <w:tcPr>
            <w:tcW w:w="567" w:type="dxa"/>
          </w:tcPr>
          <w:p w14:paraId="6497217D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14ECB46B" w14:textId="4EEDEAA1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Develop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ineo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>+ 458</w:t>
            </w:r>
          </w:p>
        </w:tc>
        <w:tc>
          <w:tcPr>
            <w:tcW w:w="993" w:type="dxa"/>
          </w:tcPr>
          <w:p w14:paraId="57D237F3" w14:textId="184EFBCE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toner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1843" w:type="dxa"/>
          </w:tcPr>
          <w:p w14:paraId="36B93F44" w14:textId="291ED518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oryginał</w:t>
            </w:r>
          </w:p>
        </w:tc>
        <w:tc>
          <w:tcPr>
            <w:tcW w:w="1701" w:type="dxa"/>
          </w:tcPr>
          <w:p w14:paraId="7BBCF34F" w14:textId="1EE1C998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Develop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TN-514K</w:t>
            </w:r>
          </w:p>
        </w:tc>
        <w:tc>
          <w:tcPr>
            <w:tcW w:w="1275" w:type="dxa"/>
          </w:tcPr>
          <w:p w14:paraId="1ACF1536" w14:textId="56FF97D2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26 000</w:t>
            </w:r>
          </w:p>
        </w:tc>
        <w:tc>
          <w:tcPr>
            <w:tcW w:w="1276" w:type="dxa"/>
          </w:tcPr>
          <w:p w14:paraId="156D87AB" w14:textId="267037B2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25FA76CD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4D54BC43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2C7C715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EB2255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B06B85" w14:textId="48D05F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288D2564" w14:textId="41199A6B" w:rsidTr="006C3646">
        <w:tc>
          <w:tcPr>
            <w:tcW w:w="567" w:type="dxa"/>
          </w:tcPr>
          <w:p w14:paraId="333E62B0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7B5CCE14" w14:textId="3A156A6D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Develop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ineo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>+ 458</w:t>
            </w:r>
          </w:p>
        </w:tc>
        <w:tc>
          <w:tcPr>
            <w:tcW w:w="993" w:type="dxa"/>
          </w:tcPr>
          <w:p w14:paraId="325AD4CB" w14:textId="62A0AB5E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toner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1843" w:type="dxa"/>
          </w:tcPr>
          <w:p w14:paraId="61A24F94" w14:textId="48DB11D6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oryginał</w:t>
            </w:r>
          </w:p>
        </w:tc>
        <w:tc>
          <w:tcPr>
            <w:tcW w:w="1701" w:type="dxa"/>
          </w:tcPr>
          <w:p w14:paraId="2AD3C6D2" w14:textId="17480CAC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Develop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TN-514C</w:t>
            </w:r>
          </w:p>
        </w:tc>
        <w:tc>
          <w:tcPr>
            <w:tcW w:w="1275" w:type="dxa"/>
          </w:tcPr>
          <w:p w14:paraId="197F28E7" w14:textId="421AD25D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26 000</w:t>
            </w:r>
          </w:p>
        </w:tc>
        <w:tc>
          <w:tcPr>
            <w:tcW w:w="1276" w:type="dxa"/>
          </w:tcPr>
          <w:p w14:paraId="3E50EBC0" w14:textId="1A051640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417109AE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65B5022B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6F67B6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2149F8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45D131" w14:textId="6391095E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39FF608D" w14:textId="277701DF" w:rsidTr="006C3646">
        <w:tc>
          <w:tcPr>
            <w:tcW w:w="567" w:type="dxa"/>
          </w:tcPr>
          <w:p w14:paraId="49E02440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36DB8A8F" w14:textId="50334E45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Develop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ineo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>+ 458</w:t>
            </w:r>
          </w:p>
        </w:tc>
        <w:tc>
          <w:tcPr>
            <w:tcW w:w="993" w:type="dxa"/>
          </w:tcPr>
          <w:p w14:paraId="1F5F6B97" w14:textId="5B4E8FAC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toner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843" w:type="dxa"/>
          </w:tcPr>
          <w:p w14:paraId="2AAF38F4" w14:textId="6FEA94D2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oryginał</w:t>
            </w:r>
          </w:p>
        </w:tc>
        <w:tc>
          <w:tcPr>
            <w:tcW w:w="1701" w:type="dxa"/>
          </w:tcPr>
          <w:p w14:paraId="1F28ABDB" w14:textId="155C263E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Develop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TN-514Y</w:t>
            </w:r>
          </w:p>
        </w:tc>
        <w:tc>
          <w:tcPr>
            <w:tcW w:w="1275" w:type="dxa"/>
          </w:tcPr>
          <w:p w14:paraId="7655A169" w14:textId="0B33C602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26 000</w:t>
            </w:r>
          </w:p>
        </w:tc>
        <w:tc>
          <w:tcPr>
            <w:tcW w:w="1276" w:type="dxa"/>
          </w:tcPr>
          <w:p w14:paraId="4E1E2378" w14:textId="5C3FF804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754382D7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4F16D546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3CE399F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CCC1E7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8F7CEA" w14:textId="6E1F7B5E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572D4644" w14:textId="6AB7D99F" w:rsidTr="006C3646">
        <w:tc>
          <w:tcPr>
            <w:tcW w:w="567" w:type="dxa"/>
          </w:tcPr>
          <w:p w14:paraId="1527D12D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3390578E" w14:textId="1D1AA1A0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Develop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ineo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>+ 458</w:t>
            </w:r>
          </w:p>
        </w:tc>
        <w:tc>
          <w:tcPr>
            <w:tcW w:w="993" w:type="dxa"/>
          </w:tcPr>
          <w:p w14:paraId="437BC2DE" w14:textId="21B72762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toner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magenta</w:t>
            </w:r>
            <w:proofErr w:type="spellEnd"/>
          </w:p>
        </w:tc>
        <w:tc>
          <w:tcPr>
            <w:tcW w:w="1843" w:type="dxa"/>
          </w:tcPr>
          <w:p w14:paraId="7DEFA825" w14:textId="0A6E8D2F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oryginał</w:t>
            </w:r>
          </w:p>
        </w:tc>
        <w:tc>
          <w:tcPr>
            <w:tcW w:w="1701" w:type="dxa"/>
          </w:tcPr>
          <w:p w14:paraId="6E128A0D" w14:textId="4E2AE87D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Develop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TN-514M</w:t>
            </w:r>
          </w:p>
        </w:tc>
        <w:tc>
          <w:tcPr>
            <w:tcW w:w="1275" w:type="dxa"/>
          </w:tcPr>
          <w:p w14:paraId="5847033E" w14:textId="5F25E7E3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26 000</w:t>
            </w:r>
          </w:p>
        </w:tc>
        <w:tc>
          <w:tcPr>
            <w:tcW w:w="1276" w:type="dxa"/>
          </w:tcPr>
          <w:p w14:paraId="3754385E" w14:textId="4C3DDF8F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350335A2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48428565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D0AA0C7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D0CB70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24A6F1" w14:textId="7237A563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10DFCD3E" w14:textId="5B2540E5" w:rsidTr="006C3646">
        <w:tc>
          <w:tcPr>
            <w:tcW w:w="567" w:type="dxa"/>
          </w:tcPr>
          <w:p w14:paraId="7EED844D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78F989DC" w14:textId="7CB64098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HP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LaserJet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P2055dn</w:t>
            </w:r>
          </w:p>
        </w:tc>
        <w:tc>
          <w:tcPr>
            <w:tcW w:w="993" w:type="dxa"/>
          </w:tcPr>
          <w:p w14:paraId="182AC1EC" w14:textId="76D90AA4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toner</w:t>
            </w:r>
          </w:p>
        </w:tc>
        <w:tc>
          <w:tcPr>
            <w:tcW w:w="1843" w:type="dxa"/>
          </w:tcPr>
          <w:p w14:paraId="3B5E3E18" w14:textId="7F7A267E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zamiennik</w:t>
            </w:r>
          </w:p>
        </w:tc>
        <w:tc>
          <w:tcPr>
            <w:tcW w:w="1701" w:type="dxa"/>
          </w:tcPr>
          <w:p w14:paraId="298103E0" w14:textId="107D8193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57E6418" w14:textId="0C23A5CA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2 300</w:t>
            </w:r>
          </w:p>
        </w:tc>
        <w:tc>
          <w:tcPr>
            <w:tcW w:w="1276" w:type="dxa"/>
          </w:tcPr>
          <w:p w14:paraId="6CD2BDA4" w14:textId="4E9BED28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6BC21D02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2E4A75A6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A0FA6C9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8E4068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3766C3" w14:textId="741966EB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53A4D7C9" w14:textId="4B6E0AF3" w:rsidTr="006C3646">
        <w:tc>
          <w:tcPr>
            <w:tcW w:w="567" w:type="dxa"/>
          </w:tcPr>
          <w:p w14:paraId="74D16C35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14:paraId="21311F4C" w14:textId="4EE5E8E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HP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LaserJet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P3015</w:t>
            </w:r>
          </w:p>
        </w:tc>
        <w:tc>
          <w:tcPr>
            <w:tcW w:w="993" w:type="dxa"/>
          </w:tcPr>
          <w:p w14:paraId="748A6BC4" w14:textId="6524C9CC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toner</w:t>
            </w:r>
          </w:p>
        </w:tc>
        <w:tc>
          <w:tcPr>
            <w:tcW w:w="1843" w:type="dxa"/>
          </w:tcPr>
          <w:p w14:paraId="7D553124" w14:textId="4F5E75D1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zamiennik</w:t>
            </w:r>
          </w:p>
        </w:tc>
        <w:tc>
          <w:tcPr>
            <w:tcW w:w="1701" w:type="dxa"/>
          </w:tcPr>
          <w:p w14:paraId="484B247E" w14:textId="5F6A9CC5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5C3DDB4" w14:textId="75DAC38A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6 000</w:t>
            </w:r>
          </w:p>
        </w:tc>
        <w:tc>
          <w:tcPr>
            <w:tcW w:w="1276" w:type="dxa"/>
          </w:tcPr>
          <w:p w14:paraId="461CF365" w14:textId="648C858F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5FB23B96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2CDDD041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54FB6A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9EE995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A6EA63" w14:textId="25499326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5E81BB6D" w14:textId="397AB733" w:rsidTr="006C3646">
        <w:tc>
          <w:tcPr>
            <w:tcW w:w="567" w:type="dxa"/>
          </w:tcPr>
          <w:p w14:paraId="75F7223E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14:paraId="24E997C4" w14:textId="7DECA5AC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HP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LaserJet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Pro 400 M402dn</w:t>
            </w:r>
          </w:p>
        </w:tc>
        <w:tc>
          <w:tcPr>
            <w:tcW w:w="993" w:type="dxa"/>
          </w:tcPr>
          <w:p w14:paraId="306FFBC4" w14:textId="7A9CB8CF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toner</w:t>
            </w:r>
          </w:p>
        </w:tc>
        <w:tc>
          <w:tcPr>
            <w:tcW w:w="1843" w:type="dxa"/>
          </w:tcPr>
          <w:p w14:paraId="531A6592" w14:textId="696ACAD1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oryginał</w:t>
            </w:r>
          </w:p>
        </w:tc>
        <w:tc>
          <w:tcPr>
            <w:tcW w:w="1701" w:type="dxa"/>
          </w:tcPr>
          <w:p w14:paraId="36B763F0" w14:textId="40F3AA3D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HP 26A</w:t>
            </w:r>
            <w:r w:rsidRPr="006C3646">
              <w:rPr>
                <w:rFonts w:ascii="Cambria" w:hAnsi="Cambria" w:cstheme="minorHAnsi"/>
                <w:sz w:val="18"/>
                <w:szCs w:val="18"/>
              </w:rPr>
              <w:tab/>
            </w:r>
          </w:p>
        </w:tc>
        <w:tc>
          <w:tcPr>
            <w:tcW w:w="1275" w:type="dxa"/>
          </w:tcPr>
          <w:p w14:paraId="3481B61F" w14:textId="5ED6B8BB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3 100</w:t>
            </w:r>
          </w:p>
        </w:tc>
        <w:tc>
          <w:tcPr>
            <w:tcW w:w="1276" w:type="dxa"/>
          </w:tcPr>
          <w:p w14:paraId="6F34851F" w14:textId="6E79BE3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4CE3E980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62E0493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EC1B5BB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97D4A7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D2F433" w14:textId="7573A542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7AC2C988" w14:textId="3EEF05BF" w:rsidTr="006C3646">
        <w:tc>
          <w:tcPr>
            <w:tcW w:w="567" w:type="dxa"/>
          </w:tcPr>
          <w:p w14:paraId="32001BF7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14:paraId="493DA4A0" w14:textId="4F832D7B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HP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LaserJet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Pro M203dw</w:t>
            </w:r>
            <w:r w:rsidRPr="006C3646">
              <w:rPr>
                <w:rFonts w:ascii="Cambria" w:hAnsi="Cambria" w:cstheme="minorHAnsi"/>
                <w:sz w:val="18"/>
                <w:szCs w:val="18"/>
              </w:rPr>
              <w:tab/>
            </w:r>
          </w:p>
        </w:tc>
        <w:tc>
          <w:tcPr>
            <w:tcW w:w="993" w:type="dxa"/>
          </w:tcPr>
          <w:p w14:paraId="5CE17C6B" w14:textId="767497EE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toner</w:t>
            </w:r>
          </w:p>
        </w:tc>
        <w:tc>
          <w:tcPr>
            <w:tcW w:w="1843" w:type="dxa"/>
          </w:tcPr>
          <w:p w14:paraId="516EFD18" w14:textId="71F573E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oryginał</w:t>
            </w:r>
          </w:p>
        </w:tc>
        <w:tc>
          <w:tcPr>
            <w:tcW w:w="1701" w:type="dxa"/>
          </w:tcPr>
          <w:p w14:paraId="29F074F6" w14:textId="706C5B3A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HP 30X</w:t>
            </w:r>
          </w:p>
        </w:tc>
        <w:tc>
          <w:tcPr>
            <w:tcW w:w="1275" w:type="dxa"/>
          </w:tcPr>
          <w:p w14:paraId="08C3C2C9" w14:textId="07F4B915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3 500</w:t>
            </w:r>
          </w:p>
        </w:tc>
        <w:tc>
          <w:tcPr>
            <w:tcW w:w="1276" w:type="dxa"/>
          </w:tcPr>
          <w:p w14:paraId="59143C16" w14:textId="526D1B9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7851F221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654825BB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2EB997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D2FED5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BC3338" w14:textId="0BC5F84B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70DB86BE" w14:textId="3905EC72" w:rsidTr="006C3646">
        <w:tc>
          <w:tcPr>
            <w:tcW w:w="567" w:type="dxa"/>
          </w:tcPr>
          <w:p w14:paraId="1DBA55D4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107B5D64" w14:textId="3EC85C34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HP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LaserJet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Pro M203dw</w:t>
            </w:r>
          </w:p>
        </w:tc>
        <w:tc>
          <w:tcPr>
            <w:tcW w:w="993" w:type="dxa"/>
          </w:tcPr>
          <w:p w14:paraId="67BA81B8" w14:textId="27860365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bęben</w:t>
            </w:r>
          </w:p>
        </w:tc>
        <w:tc>
          <w:tcPr>
            <w:tcW w:w="1843" w:type="dxa"/>
          </w:tcPr>
          <w:p w14:paraId="790F591D" w14:textId="5B3CFEA0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oryginał</w:t>
            </w:r>
          </w:p>
        </w:tc>
        <w:tc>
          <w:tcPr>
            <w:tcW w:w="1701" w:type="dxa"/>
          </w:tcPr>
          <w:p w14:paraId="5CDAB59A" w14:textId="4E011E29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HP 32A</w:t>
            </w:r>
          </w:p>
        </w:tc>
        <w:tc>
          <w:tcPr>
            <w:tcW w:w="1275" w:type="dxa"/>
          </w:tcPr>
          <w:p w14:paraId="4D75CFC1" w14:textId="1BEEE32A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23 000</w:t>
            </w:r>
          </w:p>
        </w:tc>
        <w:tc>
          <w:tcPr>
            <w:tcW w:w="1276" w:type="dxa"/>
          </w:tcPr>
          <w:p w14:paraId="3BAFEDCA" w14:textId="368D74AF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67422D94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1A2C49A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33C5C1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AF618F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4CAA0E" w14:textId="6D8703F3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2DDD2D4F" w14:textId="1F24B05B" w:rsidTr="006C3646">
        <w:tc>
          <w:tcPr>
            <w:tcW w:w="567" w:type="dxa"/>
          </w:tcPr>
          <w:p w14:paraId="30CD0A28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14:paraId="450B5FFF" w14:textId="6BC240C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HP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LaserJet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Pro MFP M125nw</w:t>
            </w:r>
          </w:p>
        </w:tc>
        <w:tc>
          <w:tcPr>
            <w:tcW w:w="993" w:type="dxa"/>
          </w:tcPr>
          <w:p w14:paraId="606E8DB4" w14:textId="163BFF04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toner</w:t>
            </w:r>
          </w:p>
        </w:tc>
        <w:tc>
          <w:tcPr>
            <w:tcW w:w="1843" w:type="dxa"/>
          </w:tcPr>
          <w:p w14:paraId="0C3F2AF4" w14:textId="16B30583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zamiennik</w:t>
            </w:r>
          </w:p>
        </w:tc>
        <w:tc>
          <w:tcPr>
            <w:tcW w:w="1701" w:type="dxa"/>
          </w:tcPr>
          <w:p w14:paraId="6E5F9014" w14:textId="6CE729E2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1 500</w:t>
            </w:r>
          </w:p>
        </w:tc>
        <w:tc>
          <w:tcPr>
            <w:tcW w:w="1275" w:type="dxa"/>
          </w:tcPr>
          <w:p w14:paraId="63274D5E" w14:textId="3D346F94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D003F5" w14:textId="7B3EC540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4834D506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146CFE4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794E69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D4AFF9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8E61A8" w14:textId="363E9486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23786A16" w14:textId="3A4558A0" w:rsidTr="006C3646">
        <w:tc>
          <w:tcPr>
            <w:tcW w:w="567" w:type="dxa"/>
          </w:tcPr>
          <w:p w14:paraId="191FF948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14:paraId="7AAB00DD" w14:textId="322215B9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HP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OfficeJet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Pro 8100</w:t>
            </w:r>
          </w:p>
        </w:tc>
        <w:tc>
          <w:tcPr>
            <w:tcW w:w="993" w:type="dxa"/>
          </w:tcPr>
          <w:p w14:paraId="0D4D29F4" w14:textId="60A81C38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tusze komplet</w:t>
            </w:r>
          </w:p>
        </w:tc>
        <w:tc>
          <w:tcPr>
            <w:tcW w:w="1843" w:type="dxa"/>
          </w:tcPr>
          <w:p w14:paraId="644F3F4B" w14:textId="2C4F6B29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oryginał</w:t>
            </w:r>
          </w:p>
        </w:tc>
        <w:tc>
          <w:tcPr>
            <w:tcW w:w="1701" w:type="dxa"/>
          </w:tcPr>
          <w:p w14:paraId="4F3C0F4A" w14:textId="7DCEBD10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HP 950, HP 951</w:t>
            </w:r>
          </w:p>
        </w:tc>
        <w:tc>
          <w:tcPr>
            <w:tcW w:w="1275" w:type="dxa"/>
          </w:tcPr>
          <w:p w14:paraId="4E236B10" w14:textId="7F37FF5A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1 000/700</w:t>
            </w:r>
          </w:p>
        </w:tc>
        <w:tc>
          <w:tcPr>
            <w:tcW w:w="1276" w:type="dxa"/>
          </w:tcPr>
          <w:p w14:paraId="3FCF3535" w14:textId="224C194E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0B38F76B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2365D196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C96844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81D804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65CFDD" w14:textId="0F6FAE63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30681323" w14:textId="09E40DAE" w:rsidTr="006C3646">
        <w:tc>
          <w:tcPr>
            <w:tcW w:w="567" w:type="dxa"/>
          </w:tcPr>
          <w:p w14:paraId="5D8A99E5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14:paraId="293EC01B" w14:textId="5C7397AE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OKI B432dn</w:t>
            </w:r>
          </w:p>
        </w:tc>
        <w:tc>
          <w:tcPr>
            <w:tcW w:w="993" w:type="dxa"/>
          </w:tcPr>
          <w:p w14:paraId="675CA472" w14:textId="598EDFF3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toner</w:t>
            </w:r>
          </w:p>
        </w:tc>
        <w:tc>
          <w:tcPr>
            <w:tcW w:w="1843" w:type="dxa"/>
          </w:tcPr>
          <w:p w14:paraId="681DA50B" w14:textId="59326323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oryginał</w:t>
            </w:r>
          </w:p>
        </w:tc>
        <w:tc>
          <w:tcPr>
            <w:tcW w:w="1701" w:type="dxa"/>
          </w:tcPr>
          <w:p w14:paraId="54518BF5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7732499" w14:textId="7D122B33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7 000</w:t>
            </w:r>
          </w:p>
        </w:tc>
        <w:tc>
          <w:tcPr>
            <w:tcW w:w="1276" w:type="dxa"/>
          </w:tcPr>
          <w:p w14:paraId="774FDF50" w14:textId="3D103C89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4E37092E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15278ACB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D32818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90F5BB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ED8F20" w14:textId="7248F94D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6B68EB68" w14:textId="109879F9" w:rsidTr="006C3646">
        <w:tc>
          <w:tcPr>
            <w:tcW w:w="567" w:type="dxa"/>
          </w:tcPr>
          <w:p w14:paraId="23B2EEFF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14:paraId="228778D7" w14:textId="32EF3B19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OKI B432dn</w:t>
            </w:r>
          </w:p>
        </w:tc>
        <w:tc>
          <w:tcPr>
            <w:tcW w:w="993" w:type="dxa"/>
          </w:tcPr>
          <w:p w14:paraId="42339F88" w14:textId="1EBAF411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bęben</w:t>
            </w:r>
          </w:p>
        </w:tc>
        <w:tc>
          <w:tcPr>
            <w:tcW w:w="1843" w:type="dxa"/>
          </w:tcPr>
          <w:p w14:paraId="517BEC90" w14:textId="0531FCAE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oryginał</w:t>
            </w:r>
          </w:p>
        </w:tc>
        <w:tc>
          <w:tcPr>
            <w:tcW w:w="1701" w:type="dxa"/>
          </w:tcPr>
          <w:p w14:paraId="1A2F2715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DFB1125" w14:textId="69B76425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25 000</w:t>
            </w:r>
          </w:p>
        </w:tc>
        <w:tc>
          <w:tcPr>
            <w:tcW w:w="1276" w:type="dxa"/>
          </w:tcPr>
          <w:p w14:paraId="43CD7AFA" w14:textId="3B89BD7A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3CF3AE0D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2640B71C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8DFACD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FEE1ED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8BF38A" w14:textId="78300363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14DBF303" w14:textId="480AC3CF" w:rsidTr="006C3646">
        <w:tc>
          <w:tcPr>
            <w:tcW w:w="567" w:type="dxa"/>
          </w:tcPr>
          <w:p w14:paraId="331BE7F2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14:paraId="509E0FCC" w14:textId="2E36C996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Ricoh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Aficio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MP C5502</w:t>
            </w:r>
          </w:p>
        </w:tc>
        <w:tc>
          <w:tcPr>
            <w:tcW w:w="993" w:type="dxa"/>
          </w:tcPr>
          <w:p w14:paraId="5AD0D9A1" w14:textId="06E05849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toner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1843" w:type="dxa"/>
          </w:tcPr>
          <w:p w14:paraId="1939CB22" w14:textId="67A7A55C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oryginał</w:t>
            </w:r>
          </w:p>
        </w:tc>
        <w:tc>
          <w:tcPr>
            <w:tcW w:w="1701" w:type="dxa"/>
          </w:tcPr>
          <w:p w14:paraId="5932A26E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68E2FF4" w14:textId="257FA725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31 000</w:t>
            </w:r>
          </w:p>
        </w:tc>
        <w:tc>
          <w:tcPr>
            <w:tcW w:w="1276" w:type="dxa"/>
          </w:tcPr>
          <w:p w14:paraId="17D25CE3" w14:textId="2D3BFF6C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7C42419C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4E310F72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2D9A26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EB56E9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06AB66" w14:textId="212E2FC5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5687889E" w14:textId="7AEA41AA" w:rsidTr="006C3646">
        <w:tc>
          <w:tcPr>
            <w:tcW w:w="567" w:type="dxa"/>
          </w:tcPr>
          <w:p w14:paraId="55067EF3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14:paraId="75410757" w14:textId="71C2A8EC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Ricoh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Aficio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MP C5502</w:t>
            </w:r>
          </w:p>
        </w:tc>
        <w:tc>
          <w:tcPr>
            <w:tcW w:w="993" w:type="dxa"/>
          </w:tcPr>
          <w:p w14:paraId="5AC3975B" w14:textId="53D76C01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toner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1843" w:type="dxa"/>
          </w:tcPr>
          <w:p w14:paraId="1C92568D" w14:textId="0A574F63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zamiennik</w:t>
            </w:r>
          </w:p>
        </w:tc>
        <w:tc>
          <w:tcPr>
            <w:tcW w:w="1701" w:type="dxa"/>
          </w:tcPr>
          <w:p w14:paraId="350F268E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146EC6E" w14:textId="528D4774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22 500</w:t>
            </w:r>
          </w:p>
        </w:tc>
        <w:tc>
          <w:tcPr>
            <w:tcW w:w="1276" w:type="dxa"/>
          </w:tcPr>
          <w:p w14:paraId="38E8FF71" w14:textId="10FB19B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5D9C76D4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35CB74FB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3834D0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CE5AA9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E62041" w14:textId="7671E0EA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22DDBA40" w14:textId="22701D14" w:rsidTr="006C3646">
        <w:tc>
          <w:tcPr>
            <w:tcW w:w="567" w:type="dxa"/>
          </w:tcPr>
          <w:p w14:paraId="2890FAEE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14:paraId="5CF734A8" w14:textId="0C163C8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Ricoh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Aficio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MP C5502</w:t>
            </w:r>
          </w:p>
        </w:tc>
        <w:tc>
          <w:tcPr>
            <w:tcW w:w="993" w:type="dxa"/>
          </w:tcPr>
          <w:p w14:paraId="12ABF3B7" w14:textId="4C1CBF9D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toner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843" w:type="dxa"/>
          </w:tcPr>
          <w:p w14:paraId="69B16F6C" w14:textId="05EFC933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zamiennik</w:t>
            </w:r>
          </w:p>
        </w:tc>
        <w:tc>
          <w:tcPr>
            <w:tcW w:w="1701" w:type="dxa"/>
          </w:tcPr>
          <w:p w14:paraId="570C6810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20101E3" w14:textId="5B0650DD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22 500</w:t>
            </w:r>
          </w:p>
        </w:tc>
        <w:tc>
          <w:tcPr>
            <w:tcW w:w="1276" w:type="dxa"/>
          </w:tcPr>
          <w:p w14:paraId="4BB20D4C" w14:textId="1C5915FD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08B5006B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8241EB3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F9B7534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058CEC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185C56" w14:textId="4C78BD5E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1BC0C6D3" w14:textId="3B9B2170" w:rsidTr="006C3646">
        <w:tc>
          <w:tcPr>
            <w:tcW w:w="567" w:type="dxa"/>
          </w:tcPr>
          <w:p w14:paraId="2F3EF7A0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14:paraId="1DAE8ED1" w14:textId="20AD4D60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Ricoh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Aficio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MP C5502</w:t>
            </w:r>
          </w:p>
        </w:tc>
        <w:tc>
          <w:tcPr>
            <w:tcW w:w="993" w:type="dxa"/>
          </w:tcPr>
          <w:p w14:paraId="4CA9ABA9" w14:textId="337E13C6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toner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magenta</w:t>
            </w:r>
            <w:proofErr w:type="spellEnd"/>
          </w:p>
        </w:tc>
        <w:tc>
          <w:tcPr>
            <w:tcW w:w="1843" w:type="dxa"/>
          </w:tcPr>
          <w:p w14:paraId="242B5407" w14:textId="06C959BE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zamiennik</w:t>
            </w:r>
          </w:p>
        </w:tc>
        <w:tc>
          <w:tcPr>
            <w:tcW w:w="1701" w:type="dxa"/>
          </w:tcPr>
          <w:p w14:paraId="2D435E05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C7AB89E" w14:textId="75847416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22 500</w:t>
            </w:r>
          </w:p>
        </w:tc>
        <w:tc>
          <w:tcPr>
            <w:tcW w:w="1276" w:type="dxa"/>
          </w:tcPr>
          <w:p w14:paraId="5B092DDC" w14:textId="75665451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0A312E10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43A5AF7E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A3AF55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A6DC1F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5EA97E" w14:textId="22FC2868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3F4C8A5E" w14:textId="4F991E84" w:rsidTr="006C3646">
        <w:tc>
          <w:tcPr>
            <w:tcW w:w="567" w:type="dxa"/>
          </w:tcPr>
          <w:p w14:paraId="4D984A2B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14:paraId="66623254" w14:textId="71BDB004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Samsung ML-1865w</w:t>
            </w:r>
          </w:p>
        </w:tc>
        <w:tc>
          <w:tcPr>
            <w:tcW w:w="993" w:type="dxa"/>
          </w:tcPr>
          <w:p w14:paraId="6031B122" w14:textId="15168EC1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toner</w:t>
            </w:r>
          </w:p>
        </w:tc>
        <w:tc>
          <w:tcPr>
            <w:tcW w:w="1843" w:type="dxa"/>
          </w:tcPr>
          <w:p w14:paraId="6D653F6A" w14:textId="1D6F3AFC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zamiennik</w:t>
            </w:r>
          </w:p>
        </w:tc>
        <w:tc>
          <w:tcPr>
            <w:tcW w:w="1701" w:type="dxa"/>
          </w:tcPr>
          <w:p w14:paraId="603EAC15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F5C9518" w14:textId="4F36AA3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1 000</w:t>
            </w:r>
          </w:p>
        </w:tc>
        <w:tc>
          <w:tcPr>
            <w:tcW w:w="1276" w:type="dxa"/>
          </w:tcPr>
          <w:p w14:paraId="7DD09008" w14:textId="7F2CE38E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45328CB3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2AD958AB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718E1E3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6C8DD8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347C54" w14:textId="22576FE6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495802F0" w14:textId="38927C35" w:rsidTr="006C3646">
        <w:tc>
          <w:tcPr>
            <w:tcW w:w="567" w:type="dxa"/>
          </w:tcPr>
          <w:p w14:paraId="7664FBBB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14:paraId="1B1A2EFF" w14:textId="7822CE25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Xerox B210</w:t>
            </w:r>
          </w:p>
        </w:tc>
        <w:tc>
          <w:tcPr>
            <w:tcW w:w="993" w:type="dxa"/>
          </w:tcPr>
          <w:p w14:paraId="56899C11" w14:textId="6A4B628A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toner</w:t>
            </w:r>
          </w:p>
        </w:tc>
        <w:tc>
          <w:tcPr>
            <w:tcW w:w="1843" w:type="dxa"/>
          </w:tcPr>
          <w:p w14:paraId="78351130" w14:textId="69104722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oryginał</w:t>
            </w:r>
          </w:p>
        </w:tc>
        <w:tc>
          <w:tcPr>
            <w:tcW w:w="1701" w:type="dxa"/>
          </w:tcPr>
          <w:p w14:paraId="26E1568D" w14:textId="3085DEFC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106R04348</w:t>
            </w:r>
          </w:p>
        </w:tc>
        <w:tc>
          <w:tcPr>
            <w:tcW w:w="1275" w:type="dxa"/>
          </w:tcPr>
          <w:p w14:paraId="2DC2194B" w14:textId="1AC83826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3000</w:t>
            </w:r>
          </w:p>
        </w:tc>
        <w:tc>
          <w:tcPr>
            <w:tcW w:w="1276" w:type="dxa"/>
          </w:tcPr>
          <w:p w14:paraId="0A512352" w14:textId="0E1ED20A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65C4C8CB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6C7E4D0D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DB64827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10B016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B3C0FD" w14:textId="528A4F4A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6E3582B4" w14:textId="18FF8B8B" w:rsidTr="006C3646">
        <w:tc>
          <w:tcPr>
            <w:tcW w:w="567" w:type="dxa"/>
          </w:tcPr>
          <w:p w14:paraId="5075A04E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4B93B87C" w14:textId="4F6C8101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Xerox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Phaser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3260</w:t>
            </w:r>
          </w:p>
        </w:tc>
        <w:tc>
          <w:tcPr>
            <w:tcW w:w="993" w:type="dxa"/>
          </w:tcPr>
          <w:p w14:paraId="7D195951" w14:textId="109DE61F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toner</w:t>
            </w:r>
          </w:p>
        </w:tc>
        <w:tc>
          <w:tcPr>
            <w:tcW w:w="1843" w:type="dxa"/>
          </w:tcPr>
          <w:p w14:paraId="50846452" w14:textId="1491F62D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zamiennik</w:t>
            </w:r>
          </w:p>
        </w:tc>
        <w:tc>
          <w:tcPr>
            <w:tcW w:w="1701" w:type="dxa"/>
          </w:tcPr>
          <w:p w14:paraId="02098D36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37B07EA" w14:textId="3E9DD7B1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3 000</w:t>
            </w:r>
          </w:p>
        </w:tc>
        <w:tc>
          <w:tcPr>
            <w:tcW w:w="1276" w:type="dxa"/>
          </w:tcPr>
          <w:p w14:paraId="61EB77CC" w14:textId="486875BF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215FAB26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06D8C881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891FFB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2DEE16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9920F9" w14:textId="5E400C8A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0421041C" w14:textId="7392C340" w:rsidTr="006C3646">
        <w:tc>
          <w:tcPr>
            <w:tcW w:w="567" w:type="dxa"/>
          </w:tcPr>
          <w:p w14:paraId="15E4328C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14:paraId="6E73E1C6" w14:textId="6A79EF0F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Xerox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Phaser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3260</w:t>
            </w:r>
          </w:p>
        </w:tc>
        <w:tc>
          <w:tcPr>
            <w:tcW w:w="993" w:type="dxa"/>
          </w:tcPr>
          <w:p w14:paraId="6EA95C9E" w14:textId="62D50803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bęben</w:t>
            </w:r>
          </w:p>
        </w:tc>
        <w:tc>
          <w:tcPr>
            <w:tcW w:w="1843" w:type="dxa"/>
          </w:tcPr>
          <w:p w14:paraId="7253049E" w14:textId="21A134B5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zamiennik</w:t>
            </w:r>
          </w:p>
        </w:tc>
        <w:tc>
          <w:tcPr>
            <w:tcW w:w="1701" w:type="dxa"/>
          </w:tcPr>
          <w:p w14:paraId="75E51EE6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1DF6758" w14:textId="406FC085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10 000</w:t>
            </w:r>
          </w:p>
        </w:tc>
        <w:tc>
          <w:tcPr>
            <w:tcW w:w="1276" w:type="dxa"/>
          </w:tcPr>
          <w:p w14:paraId="228C9CAC" w14:textId="1A399412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07633626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5DA6CA4C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4F0FBF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14379F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596370" w14:textId="2F13A7AC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655B01E2" w14:textId="60489CD2" w:rsidTr="006C3646">
        <w:tc>
          <w:tcPr>
            <w:tcW w:w="567" w:type="dxa"/>
          </w:tcPr>
          <w:p w14:paraId="01A75169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14:paraId="0AEAD535" w14:textId="2DF243A4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Xerox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Phaser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3052</w:t>
            </w:r>
          </w:p>
        </w:tc>
        <w:tc>
          <w:tcPr>
            <w:tcW w:w="993" w:type="dxa"/>
          </w:tcPr>
          <w:p w14:paraId="6E01FE3C" w14:textId="4219C0E5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toner</w:t>
            </w:r>
          </w:p>
        </w:tc>
        <w:tc>
          <w:tcPr>
            <w:tcW w:w="1843" w:type="dxa"/>
          </w:tcPr>
          <w:p w14:paraId="5D83410A" w14:textId="7109F49E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zamiennik</w:t>
            </w:r>
          </w:p>
        </w:tc>
        <w:tc>
          <w:tcPr>
            <w:tcW w:w="1701" w:type="dxa"/>
          </w:tcPr>
          <w:p w14:paraId="0F62FAD2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33D0A20" w14:textId="25FA530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3 000</w:t>
            </w:r>
          </w:p>
        </w:tc>
        <w:tc>
          <w:tcPr>
            <w:tcW w:w="1276" w:type="dxa"/>
          </w:tcPr>
          <w:p w14:paraId="37BA6489" w14:textId="0F4FF050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04AFBFBA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07D8901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F2BC24F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F62ECD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B51C06" w14:textId="42A682D6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60DF6F1D" w14:textId="2B00F610" w:rsidTr="006C3646">
        <w:tc>
          <w:tcPr>
            <w:tcW w:w="567" w:type="dxa"/>
          </w:tcPr>
          <w:p w14:paraId="6F642798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14:paraId="704FF305" w14:textId="08C2EC75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Xerox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Phaser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3052</w:t>
            </w:r>
          </w:p>
        </w:tc>
        <w:tc>
          <w:tcPr>
            <w:tcW w:w="993" w:type="dxa"/>
          </w:tcPr>
          <w:p w14:paraId="462AE9F2" w14:textId="38F5EB3E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bęben</w:t>
            </w:r>
          </w:p>
        </w:tc>
        <w:tc>
          <w:tcPr>
            <w:tcW w:w="1843" w:type="dxa"/>
          </w:tcPr>
          <w:p w14:paraId="775DCEBD" w14:textId="4D4E7FD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zamiennik</w:t>
            </w:r>
          </w:p>
        </w:tc>
        <w:tc>
          <w:tcPr>
            <w:tcW w:w="1701" w:type="dxa"/>
          </w:tcPr>
          <w:p w14:paraId="64D12317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63C2211" w14:textId="578B3E89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10 000</w:t>
            </w:r>
          </w:p>
        </w:tc>
        <w:tc>
          <w:tcPr>
            <w:tcW w:w="1276" w:type="dxa"/>
          </w:tcPr>
          <w:p w14:paraId="0BF3B18F" w14:textId="13EAE909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1EEF6416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15CDBED8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01A00F9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D6F06B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EC7C28" w14:textId="676E26E4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22DCA903" w14:textId="3163FB26" w:rsidTr="006C3646">
        <w:tc>
          <w:tcPr>
            <w:tcW w:w="567" w:type="dxa"/>
          </w:tcPr>
          <w:p w14:paraId="76B6A48B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14:paraId="57D34FBF" w14:textId="35FABAE3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Xerox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Phaser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6500</w:t>
            </w:r>
          </w:p>
        </w:tc>
        <w:tc>
          <w:tcPr>
            <w:tcW w:w="993" w:type="dxa"/>
          </w:tcPr>
          <w:p w14:paraId="60A737EA" w14:textId="6EE06E4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toner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1843" w:type="dxa"/>
          </w:tcPr>
          <w:p w14:paraId="0A18EA92" w14:textId="32F39580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zamiennik</w:t>
            </w:r>
          </w:p>
        </w:tc>
        <w:tc>
          <w:tcPr>
            <w:tcW w:w="1701" w:type="dxa"/>
          </w:tcPr>
          <w:p w14:paraId="78EB9F5A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24D485E" w14:textId="45BB2525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3 000</w:t>
            </w:r>
          </w:p>
        </w:tc>
        <w:tc>
          <w:tcPr>
            <w:tcW w:w="1276" w:type="dxa"/>
          </w:tcPr>
          <w:p w14:paraId="69DDFD9C" w14:textId="378CC785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0457441C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0E390B6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25F6D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CF6ABB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A6BADE" w14:textId="5BD1E873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32B78810" w14:textId="0E5BBD3B" w:rsidTr="006C3646">
        <w:tc>
          <w:tcPr>
            <w:tcW w:w="567" w:type="dxa"/>
          </w:tcPr>
          <w:p w14:paraId="064C8C78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14:paraId="41B589CC" w14:textId="2ECF134F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Xerox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Phaser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6500</w:t>
            </w:r>
          </w:p>
        </w:tc>
        <w:tc>
          <w:tcPr>
            <w:tcW w:w="993" w:type="dxa"/>
          </w:tcPr>
          <w:p w14:paraId="6C742568" w14:textId="592476F1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toner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cyan</w:t>
            </w:r>
            <w:proofErr w:type="spellEnd"/>
          </w:p>
        </w:tc>
        <w:tc>
          <w:tcPr>
            <w:tcW w:w="1843" w:type="dxa"/>
          </w:tcPr>
          <w:p w14:paraId="3ECBFFDE" w14:textId="66F3F30F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zamiennik</w:t>
            </w:r>
          </w:p>
        </w:tc>
        <w:tc>
          <w:tcPr>
            <w:tcW w:w="1701" w:type="dxa"/>
          </w:tcPr>
          <w:p w14:paraId="3323AF81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B10C91E" w14:textId="37C07BCA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2 500</w:t>
            </w:r>
          </w:p>
        </w:tc>
        <w:tc>
          <w:tcPr>
            <w:tcW w:w="1276" w:type="dxa"/>
          </w:tcPr>
          <w:p w14:paraId="4E007B42" w14:textId="6E59B91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03857A75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07A77321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74C922E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C716CB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772718" w14:textId="163E5171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40DFE325" w14:textId="2623B96F" w:rsidTr="006C3646">
        <w:tc>
          <w:tcPr>
            <w:tcW w:w="567" w:type="dxa"/>
          </w:tcPr>
          <w:p w14:paraId="45EB9212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14:paraId="794FA895" w14:textId="031E96DA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Xerox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Phaser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6500</w:t>
            </w:r>
          </w:p>
        </w:tc>
        <w:tc>
          <w:tcPr>
            <w:tcW w:w="993" w:type="dxa"/>
          </w:tcPr>
          <w:p w14:paraId="0003597D" w14:textId="478DE776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toner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1843" w:type="dxa"/>
          </w:tcPr>
          <w:p w14:paraId="1B8CBF8B" w14:textId="29F5718A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zamiennik</w:t>
            </w:r>
          </w:p>
        </w:tc>
        <w:tc>
          <w:tcPr>
            <w:tcW w:w="1701" w:type="dxa"/>
          </w:tcPr>
          <w:p w14:paraId="019CF4A5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D620144" w14:textId="4811732E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2 500</w:t>
            </w:r>
          </w:p>
        </w:tc>
        <w:tc>
          <w:tcPr>
            <w:tcW w:w="1276" w:type="dxa"/>
          </w:tcPr>
          <w:p w14:paraId="33D7936A" w14:textId="607C8074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703F20F2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CD09522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230C675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FD8858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8D9896" w14:textId="43C2532C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3B3CF0BD" w14:textId="2A23945A" w:rsidTr="006C3646">
        <w:tc>
          <w:tcPr>
            <w:tcW w:w="567" w:type="dxa"/>
          </w:tcPr>
          <w:p w14:paraId="6819C666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14:paraId="3FDD2D97" w14:textId="2358CCB1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Xerox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Phaser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6500</w:t>
            </w:r>
          </w:p>
        </w:tc>
        <w:tc>
          <w:tcPr>
            <w:tcW w:w="993" w:type="dxa"/>
          </w:tcPr>
          <w:p w14:paraId="232AE155" w14:textId="20B16105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toner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magenta</w:t>
            </w:r>
            <w:proofErr w:type="spellEnd"/>
          </w:p>
        </w:tc>
        <w:tc>
          <w:tcPr>
            <w:tcW w:w="1843" w:type="dxa"/>
          </w:tcPr>
          <w:p w14:paraId="3F134DCD" w14:textId="4FE3B191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zamiennik</w:t>
            </w:r>
          </w:p>
        </w:tc>
        <w:tc>
          <w:tcPr>
            <w:tcW w:w="1701" w:type="dxa"/>
          </w:tcPr>
          <w:p w14:paraId="629C75BB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75D72FB" w14:textId="6D1FDCB8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2 500</w:t>
            </w:r>
          </w:p>
        </w:tc>
        <w:tc>
          <w:tcPr>
            <w:tcW w:w="1276" w:type="dxa"/>
          </w:tcPr>
          <w:p w14:paraId="4710DE2D" w14:textId="7A635EE6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6D2839C3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49D12556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FFCE77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AF5199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FEFCB7" w14:textId="696444C6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21369ED5" w14:textId="1E31BEEA" w:rsidTr="006C3646">
        <w:tc>
          <w:tcPr>
            <w:tcW w:w="567" w:type="dxa"/>
          </w:tcPr>
          <w:p w14:paraId="2BEC6917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14:paraId="27885672" w14:textId="513C98A9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Xerox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WorkCentre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3215</w:t>
            </w:r>
          </w:p>
        </w:tc>
        <w:tc>
          <w:tcPr>
            <w:tcW w:w="993" w:type="dxa"/>
          </w:tcPr>
          <w:p w14:paraId="34692B02" w14:textId="1CB97605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toner</w:t>
            </w:r>
          </w:p>
        </w:tc>
        <w:tc>
          <w:tcPr>
            <w:tcW w:w="1843" w:type="dxa"/>
          </w:tcPr>
          <w:p w14:paraId="41A3AC2A" w14:textId="11F16381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zamiennik</w:t>
            </w:r>
          </w:p>
        </w:tc>
        <w:tc>
          <w:tcPr>
            <w:tcW w:w="1701" w:type="dxa"/>
          </w:tcPr>
          <w:p w14:paraId="3F10A931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D377FC9" w14:textId="7482FC7D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3 000</w:t>
            </w:r>
          </w:p>
        </w:tc>
        <w:tc>
          <w:tcPr>
            <w:tcW w:w="1276" w:type="dxa"/>
          </w:tcPr>
          <w:p w14:paraId="552E2AB2" w14:textId="601D4331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6728BF0F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3B8EE95D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3E6E0A7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81E2C8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75E6F4" w14:textId="4EDA231D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5B022BF9" w14:textId="472A1793" w:rsidTr="006C3646">
        <w:tc>
          <w:tcPr>
            <w:tcW w:w="567" w:type="dxa"/>
          </w:tcPr>
          <w:p w14:paraId="477818EF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14:paraId="65617492" w14:textId="5DA78B56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Xerox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WorkCentre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3215</w:t>
            </w:r>
          </w:p>
        </w:tc>
        <w:tc>
          <w:tcPr>
            <w:tcW w:w="993" w:type="dxa"/>
          </w:tcPr>
          <w:p w14:paraId="66C1E685" w14:textId="7F99489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bęben</w:t>
            </w:r>
          </w:p>
        </w:tc>
        <w:tc>
          <w:tcPr>
            <w:tcW w:w="1843" w:type="dxa"/>
          </w:tcPr>
          <w:p w14:paraId="37B56238" w14:textId="3682CDB4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zamiennik</w:t>
            </w:r>
          </w:p>
        </w:tc>
        <w:tc>
          <w:tcPr>
            <w:tcW w:w="1701" w:type="dxa"/>
          </w:tcPr>
          <w:p w14:paraId="4485D962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DF152AD" w14:textId="531A4E2D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10 000</w:t>
            </w:r>
          </w:p>
        </w:tc>
        <w:tc>
          <w:tcPr>
            <w:tcW w:w="1276" w:type="dxa"/>
          </w:tcPr>
          <w:p w14:paraId="0DFD9B08" w14:textId="333601BE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55312FC3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0BAA6DE2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81B531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8C42DF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D742D6" w14:textId="0EE5E4EE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7A4FB7B7" w14:textId="77777777" w:rsidTr="006C3646">
        <w:tc>
          <w:tcPr>
            <w:tcW w:w="567" w:type="dxa"/>
          </w:tcPr>
          <w:p w14:paraId="5370E4D5" w14:textId="2D57E5B8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14:paraId="2D079938" w14:textId="39EDB75B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Xerox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WorkCentre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3335</w:t>
            </w:r>
          </w:p>
        </w:tc>
        <w:tc>
          <w:tcPr>
            <w:tcW w:w="993" w:type="dxa"/>
          </w:tcPr>
          <w:p w14:paraId="178DCB05" w14:textId="6F9FF606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toner</w:t>
            </w:r>
          </w:p>
        </w:tc>
        <w:tc>
          <w:tcPr>
            <w:tcW w:w="1843" w:type="dxa"/>
          </w:tcPr>
          <w:p w14:paraId="35B231D8" w14:textId="66AE2775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zamiennik</w:t>
            </w:r>
          </w:p>
        </w:tc>
        <w:tc>
          <w:tcPr>
            <w:tcW w:w="1701" w:type="dxa"/>
          </w:tcPr>
          <w:p w14:paraId="102EF9B2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52DED6A" w14:textId="422CA745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8 500</w:t>
            </w:r>
          </w:p>
        </w:tc>
        <w:tc>
          <w:tcPr>
            <w:tcW w:w="1276" w:type="dxa"/>
          </w:tcPr>
          <w:p w14:paraId="7DF9EDD8" w14:textId="4619CDE5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78267EDC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7DDC6D0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211460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74F44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489383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779F423E" w14:textId="77777777" w:rsidTr="006C3646">
        <w:tc>
          <w:tcPr>
            <w:tcW w:w="567" w:type="dxa"/>
          </w:tcPr>
          <w:p w14:paraId="5F47F159" w14:textId="51AD1759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14:paraId="6602C590" w14:textId="66FC9D23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Xerox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WorkCentre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3335</w:t>
            </w:r>
          </w:p>
        </w:tc>
        <w:tc>
          <w:tcPr>
            <w:tcW w:w="993" w:type="dxa"/>
          </w:tcPr>
          <w:p w14:paraId="1362042D" w14:textId="0425247B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bęben</w:t>
            </w:r>
          </w:p>
        </w:tc>
        <w:tc>
          <w:tcPr>
            <w:tcW w:w="1843" w:type="dxa"/>
          </w:tcPr>
          <w:p w14:paraId="3246E42D" w14:textId="1FF5313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zamiennik</w:t>
            </w:r>
          </w:p>
        </w:tc>
        <w:tc>
          <w:tcPr>
            <w:tcW w:w="1701" w:type="dxa"/>
          </w:tcPr>
          <w:p w14:paraId="64AC642B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48BACF2" w14:textId="1C6DDD1B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30 000</w:t>
            </w:r>
          </w:p>
        </w:tc>
        <w:tc>
          <w:tcPr>
            <w:tcW w:w="1276" w:type="dxa"/>
          </w:tcPr>
          <w:p w14:paraId="3D76AC43" w14:textId="3DC80B48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0CBB52D8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0965ED68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516674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D44869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EA9692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5BDD8198" w14:textId="77777777" w:rsidTr="006C3646">
        <w:tc>
          <w:tcPr>
            <w:tcW w:w="567" w:type="dxa"/>
          </w:tcPr>
          <w:p w14:paraId="33BD313F" w14:textId="6DDA8326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14:paraId="7C1706F0" w14:textId="3E65A505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Waste Toner do </w:t>
            </w:r>
            <w:proofErr w:type="spellStart"/>
            <w:r w:rsidRPr="006C3646">
              <w:rPr>
                <w:rFonts w:ascii="Cambria" w:hAnsi="Cambria" w:cstheme="minorHAnsi"/>
                <w:sz w:val="18"/>
                <w:szCs w:val="18"/>
              </w:rPr>
              <w:t>Develop</w:t>
            </w:r>
            <w:proofErr w:type="spellEnd"/>
            <w:r w:rsidRPr="006C3646">
              <w:rPr>
                <w:rFonts w:ascii="Cambria" w:hAnsi="Cambria" w:cstheme="minorHAnsi"/>
                <w:sz w:val="18"/>
                <w:szCs w:val="18"/>
              </w:rPr>
              <w:t xml:space="preserve"> ineo+458</w:t>
            </w:r>
          </w:p>
        </w:tc>
        <w:tc>
          <w:tcPr>
            <w:tcW w:w="993" w:type="dxa"/>
          </w:tcPr>
          <w:p w14:paraId="1A722937" w14:textId="5C787ED1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pojemnik</w:t>
            </w:r>
          </w:p>
        </w:tc>
        <w:tc>
          <w:tcPr>
            <w:tcW w:w="1843" w:type="dxa"/>
          </w:tcPr>
          <w:p w14:paraId="28A3D88E" w14:textId="15A5F524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oryginał</w:t>
            </w:r>
          </w:p>
        </w:tc>
        <w:tc>
          <w:tcPr>
            <w:tcW w:w="1701" w:type="dxa"/>
          </w:tcPr>
          <w:p w14:paraId="30B7948E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DCAE4AE" w14:textId="1ABA180F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200 000</w:t>
            </w:r>
          </w:p>
        </w:tc>
        <w:tc>
          <w:tcPr>
            <w:tcW w:w="1276" w:type="dxa"/>
          </w:tcPr>
          <w:p w14:paraId="3BB39990" w14:textId="7039B0D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7417058C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14:paraId="323CBCB4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200E25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CB8997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6A5220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C841A0" w:rsidRPr="006C3646" w14:paraId="6DDB6CFE" w14:textId="77777777" w:rsidTr="006C3646">
        <w:tc>
          <w:tcPr>
            <w:tcW w:w="12900" w:type="dxa"/>
            <w:gridSpan w:val="10"/>
            <w:vAlign w:val="center"/>
          </w:tcPr>
          <w:p w14:paraId="5B66C209" w14:textId="398963FB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right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6C3646">
              <w:rPr>
                <w:rFonts w:ascii="Cambria" w:hAnsi="Cambria" w:cstheme="minorHAnsi"/>
                <w:b/>
                <w:bCs/>
                <w:sz w:val="18"/>
                <w:szCs w:val="18"/>
              </w:rPr>
              <w:t>SUMA:</w:t>
            </w:r>
          </w:p>
        </w:tc>
        <w:tc>
          <w:tcPr>
            <w:tcW w:w="1134" w:type="dxa"/>
            <w:vAlign w:val="center"/>
          </w:tcPr>
          <w:p w14:paraId="54FF6D9A" w14:textId="77777777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2EC8D6" w14:textId="33EE38A2" w:rsidR="00C841A0" w:rsidRPr="006C3646" w:rsidRDefault="00C841A0" w:rsidP="00C841A0">
            <w:pPr>
              <w:pStyle w:val="NormalnyWeb"/>
              <w:spacing w:before="0" w:beforeAutospacing="0" w:after="120" w:afterAutospacing="0" w:line="276" w:lineRule="auto"/>
              <w:contextualSpacing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</w:tr>
    </w:tbl>
    <w:p w14:paraId="6B04737D" w14:textId="77777777" w:rsidR="00155B83" w:rsidRDefault="00155B83" w:rsidP="00451A36">
      <w:pPr>
        <w:spacing w:after="120"/>
        <w:rPr>
          <w:rFonts w:ascii="Times New Roman" w:hAnsi="Times New Roman"/>
          <w:b/>
          <w:bCs/>
          <w:szCs w:val="24"/>
        </w:rPr>
        <w:sectPr w:rsidR="00155B83" w:rsidSect="00155B83">
          <w:pgSz w:w="15840" w:h="12240" w:orient="landscape" w:code="1"/>
          <w:pgMar w:top="1440" w:right="1077" w:bottom="1440" w:left="1077" w:header="709" w:footer="709" w:gutter="0"/>
          <w:cols w:space="708"/>
          <w:titlePg/>
          <w:docGrid w:linePitch="360"/>
        </w:sectPr>
      </w:pPr>
    </w:p>
    <w:p w14:paraId="7F4E7048" w14:textId="77777777" w:rsidR="0005246A" w:rsidRPr="00D544F5" w:rsidRDefault="0005246A" w:rsidP="008B1D77">
      <w:pPr>
        <w:spacing w:after="120"/>
        <w:rPr>
          <w:rFonts w:ascii="Times New Roman" w:eastAsia="Calibri" w:hAnsi="Times New Roman"/>
          <w:color w:val="000000"/>
          <w:szCs w:val="24"/>
        </w:rPr>
      </w:pPr>
    </w:p>
    <w:sectPr w:rsidR="0005246A" w:rsidRPr="00D544F5" w:rsidSect="00384D13">
      <w:pgSz w:w="12240" w:h="15840" w:code="1"/>
      <w:pgMar w:top="1080" w:right="1440" w:bottom="10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C147" w14:textId="77777777" w:rsidR="00C53B8B" w:rsidRDefault="00C53B8B">
      <w:r>
        <w:separator/>
      </w:r>
    </w:p>
  </w:endnote>
  <w:endnote w:type="continuationSeparator" w:id="0">
    <w:p w14:paraId="00CBCA28" w14:textId="77777777" w:rsidR="00C53B8B" w:rsidRDefault="00C5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7C6BF" w14:textId="77777777" w:rsidR="00C53B8B" w:rsidRDefault="00C53B8B">
      <w:r>
        <w:separator/>
      </w:r>
    </w:p>
  </w:footnote>
  <w:footnote w:type="continuationSeparator" w:id="0">
    <w:p w14:paraId="52FE8009" w14:textId="77777777" w:rsidR="00C53B8B" w:rsidRDefault="00C53B8B">
      <w:r>
        <w:continuationSeparator/>
      </w:r>
    </w:p>
  </w:footnote>
  <w:footnote w:id="1">
    <w:p w14:paraId="078D0B13" w14:textId="36DAE7EF" w:rsidR="009058B0" w:rsidRPr="009058B0" w:rsidRDefault="009058B0">
      <w:pPr>
        <w:pStyle w:val="Tekstprzypisudolnego"/>
        <w:rPr>
          <w:rFonts w:ascii="Cambria" w:hAnsi="Cambria"/>
          <w:lang w:val="pl-PL"/>
        </w:rPr>
      </w:pPr>
      <w:r w:rsidRPr="009058B0">
        <w:rPr>
          <w:rStyle w:val="Odwoanieprzypisudolnego"/>
          <w:rFonts w:ascii="Cambria" w:hAnsi="Cambria"/>
        </w:rPr>
        <w:footnoteRef/>
      </w:r>
      <w:r w:rsidRPr="009058B0">
        <w:rPr>
          <w:rFonts w:ascii="Cambria" w:hAnsi="Cambria"/>
        </w:rPr>
        <w:t xml:space="preserve"> </w:t>
      </w:r>
      <w:r w:rsidRPr="009058B0">
        <w:rPr>
          <w:rFonts w:ascii="Cambria" w:hAnsi="Cambria"/>
          <w:lang w:val="pl-PL"/>
        </w:rPr>
        <w:t>Należy przepisać kwotę uzyskana z obliczeń w Formularzu cenow</w:t>
      </w:r>
      <w:r>
        <w:rPr>
          <w:rFonts w:ascii="Cambria" w:hAnsi="Cambria"/>
          <w:lang w:val="pl-PL"/>
        </w:rPr>
        <w:t>y</w:t>
      </w:r>
      <w:r w:rsidRPr="009058B0">
        <w:rPr>
          <w:rFonts w:ascii="Cambria" w:hAnsi="Cambria"/>
          <w:lang w:val="pl-PL"/>
        </w:rPr>
        <w:t>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62C6" w14:textId="185A081E" w:rsidR="003409CF" w:rsidRPr="00624BB5" w:rsidRDefault="00F82B01" w:rsidP="00624BB5">
    <w:pPr>
      <w:pStyle w:val="Nagwek"/>
      <w:jc w:val="right"/>
      <w:rPr>
        <w:rFonts w:ascii="Times New Roman" w:hAnsi="Times New Roman"/>
        <w:lang w:val="pl-PL"/>
      </w:rPr>
    </w:pPr>
    <w:r>
      <w:rPr>
        <w:rFonts w:ascii="Times New Roman" w:hAnsi="Times New Roman"/>
        <w:lang w:val="pl-PL"/>
      </w:rPr>
      <w:t>15/R/2022/JB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390C" w14:textId="77777777" w:rsidR="003409CF" w:rsidRDefault="003409CF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C24C75" wp14:editId="4BFBFBF2">
              <wp:simplePos x="0" y="0"/>
              <wp:positionH relativeFrom="column">
                <wp:posOffset>1306830</wp:posOffset>
              </wp:positionH>
              <wp:positionV relativeFrom="paragraph">
                <wp:posOffset>-80010</wp:posOffset>
              </wp:positionV>
              <wp:extent cx="4059555" cy="873125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9555" cy="873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FCCB4" w14:textId="77777777" w:rsidR="003409CF" w:rsidRPr="00473317" w:rsidRDefault="003409CF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24C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2.9pt;margin-top:-6.3pt;width:319.65pt;height: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" stroked="f">
              <v:textbox>
                <w:txbxContent>
                  <w:p w14:paraId="25CFCCB4" w14:textId="77777777" w:rsidR="003409CF" w:rsidRPr="00473317" w:rsidRDefault="003409CF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6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4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0C61252F"/>
    <w:multiLevelType w:val="hybridMultilevel"/>
    <w:tmpl w:val="13FACC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0D081CE3"/>
    <w:multiLevelType w:val="hybridMultilevel"/>
    <w:tmpl w:val="AE80D20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7" w15:restartNumberingAfterBreak="0">
    <w:nsid w:val="0E8E10DA"/>
    <w:multiLevelType w:val="hybridMultilevel"/>
    <w:tmpl w:val="14BE25D2"/>
    <w:lvl w:ilvl="0" w:tplc="DB4446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13A66E52"/>
    <w:multiLevelType w:val="multilevel"/>
    <w:tmpl w:val="0B0E5EF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151215A4"/>
    <w:multiLevelType w:val="hybridMultilevel"/>
    <w:tmpl w:val="F84ACB62"/>
    <w:lvl w:ilvl="0" w:tplc="572A3EFC">
      <w:start w:val="1"/>
      <w:numFmt w:val="lowerLetter"/>
      <w:lvlText w:val="%1.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2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9EA6DBD"/>
    <w:multiLevelType w:val="hybridMultilevel"/>
    <w:tmpl w:val="438E2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E1842B7"/>
    <w:multiLevelType w:val="hybridMultilevel"/>
    <w:tmpl w:val="6C16E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5B96A21"/>
    <w:multiLevelType w:val="hybridMultilevel"/>
    <w:tmpl w:val="4E3492D2"/>
    <w:lvl w:ilvl="0" w:tplc="F03CD1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9" w15:restartNumberingAfterBreak="0">
    <w:nsid w:val="2D5E3668"/>
    <w:multiLevelType w:val="multilevel"/>
    <w:tmpl w:val="E75EB334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2D914646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1" w15:restartNumberingAfterBreak="0">
    <w:nsid w:val="307A6568"/>
    <w:multiLevelType w:val="multilevel"/>
    <w:tmpl w:val="08260B8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3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DFC1A4A"/>
    <w:multiLevelType w:val="multilevel"/>
    <w:tmpl w:val="6838B88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411D433B"/>
    <w:multiLevelType w:val="hybridMultilevel"/>
    <w:tmpl w:val="DE76DCCE"/>
    <w:lvl w:ilvl="0" w:tplc="613A68EA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  <w:bCs w:val="0"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6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33D3B09"/>
    <w:multiLevelType w:val="hybridMultilevel"/>
    <w:tmpl w:val="900811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5464B48"/>
    <w:multiLevelType w:val="hybridMultilevel"/>
    <w:tmpl w:val="84A07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2915" w:hanging="360"/>
      </w:pPr>
    </w:lvl>
    <w:lvl w:ilvl="1" w:tplc="04150019" w:tentative="1">
      <w:start w:val="1"/>
      <w:numFmt w:val="lowerLetter"/>
      <w:lvlText w:val="%2."/>
      <w:lvlJc w:val="left"/>
      <w:pPr>
        <w:ind w:left="3635" w:hanging="360"/>
      </w:pPr>
    </w:lvl>
    <w:lvl w:ilvl="2" w:tplc="0415001B" w:tentative="1">
      <w:start w:val="1"/>
      <w:numFmt w:val="lowerRoman"/>
      <w:lvlText w:val="%3."/>
      <w:lvlJc w:val="right"/>
      <w:pPr>
        <w:ind w:left="4355" w:hanging="180"/>
      </w:pPr>
    </w:lvl>
    <w:lvl w:ilvl="3" w:tplc="0415000F" w:tentative="1">
      <w:start w:val="1"/>
      <w:numFmt w:val="decimal"/>
      <w:lvlText w:val="%4."/>
      <w:lvlJc w:val="left"/>
      <w:pPr>
        <w:ind w:left="5075" w:hanging="360"/>
      </w:pPr>
    </w:lvl>
    <w:lvl w:ilvl="4" w:tplc="04150019" w:tentative="1">
      <w:start w:val="1"/>
      <w:numFmt w:val="lowerLetter"/>
      <w:lvlText w:val="%5."/>
      <w:lvlJc w:val="left"/>
      <w:pPr>
        <w:ind w:left="5795" w:hanging="360"/>
      </w:pPr>
    </w:lvl>
    <w:lvl w:ilvl="5" w:tplc="0415001B" w:tentative="1">
      <w:start w:val="1"/>
      <w:numFmt w:val="lowerRoman"/>
      <w:lvlText w:val="%6."/>
      <w:lvlJc w:val="right"/>
      <w:pPr>
        <w:ind w:left="6515" w:hanging="180"/>
      </w:pPr>
    </w:lvl>
    <w:lvl w:ilvl="6" w:tplc="0415000F" w:tentative="1">
      <w:start w:val="1"/>
      <w:numFmt w:val="decimal"/>
      <w:lvlText w:val="%7."/>
      <w:lvlJc w:val="left"/>
      <w:pPr>
        <w:ind w:left="7235" w:hanging="360"/>
      </w:pPr>
    </w:lvl>
    <w:lvl w:ilvl="7" w:tplc="04150019" w:tentative="1">
      <w:start w:val="1"/>
      <w:numFmt w:val="lowerLetter"/>
      <w:lvlText w:val="%8."/>
      <w:lvlJc w:val="left"/>
      <w:pPr>
        <w:ind w:left="7955" w:hanging="360"/>
      </w:pPr>
    </w:lvl>
    <w:lvl w:ilvl="8" w:tplc="0415001B" w:tentative="1">
      <w:start w:val="1"/>
      <w:numFmt w:val="lowerRoman"/>
      <w:lvlText w:val="%9."/>
      <w:lvlJc w:val="right"/>
      <w:pPr>
        <w:ind w:left="8675" w:hanging="180"/>
      </w:pPr>
    </w:lvl>
  </w:abstractNum>
  <w:abstractNum w:abstractNumId="80" w15:restartNumberingAfterBreak="0">
    <w:nsid w:val="4A626264"/>
    <w:multiLevelType w:val="hybridMultilevel"/>
    <w:tmpl w:val="7DF6D01A"/>
    <w:lvl w:ilvl="0" w:tplc="3D345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E05886"/>
    <w:multiLevelType w:val="hybridMultilevel"/>
    <w:tmpl w:val="B54230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4" w15:restartNumberingAfterBreak="0">
    <w:nsid w:val="56222970"/>
    <w:multiLevelType w:val="multilevel"/>
    <w:tmpl w:val="E692122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 w15:restartNumberingAfterBreak="0">
    <w:nsid w:val="698607E0"/>
    <w:multiLevelType w:val="hybridMultilevel"/>
    <w:tmpl w:val="24C0483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D05A8E5A">
      <w:start w:val="3"/>
      <w:numFmt w:val="decimal"/>
      <w:lvlText w:val="%3."/>
      <w:lvlJc w:val="left"/>
      <w:pPr>
        <w:ind w:left="340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8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F12CB4"/>
    <w:multiLevelType w:val="hybridMultilevel"/>
    <w:tmpl w:val="1BBA1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50E6C9E"/>
    <w:multiLevelType w:val="hybridMultilevel"/>
    <w:tmpl w:val="6AF6CCC6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1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5"/>
  </w:num>
  <w:num w:numId="2">
    <w:abstractNumId w:val="83"/>
  </w:num>
  <w:num w:numId="3">
    <w:abstractNumId w:val="58"/>
  </w:num>
  <w:num w:numId="4">
    <w:abstractNumId w:val="75"/>
  </w:num>
  <w:num w:numId="5">
    <w:abstractNumId w:val="64"/>
  </w:num>
  <w:num w:numId="6">
    <w:abstractNumId w:val="79"/>
  </w:num>
  <w:num w:numId="7">
    <w:abstractNumId w:val="68"/>
  </w:num>
  <w:num w:numId="8">
    <w:abstractNumId w:val="87"/>
  </w:num>
  <w:num w:numId="9">
    <w:abstractNumId w:val="70"/>
  </w:num>
  <w:num w:numId="10">
    <w:abstractNumId w:val="56"/>
  </w:num>
  <w:num w:numId="11">
    <w:abstractNumId w:val="67"/>
  </w:num>
  <w:num w:numId="12">
    <w:abstractNumId w:val="55"/>
  </w:num>
  <w:num w:numId="13">
    <w:abstractNumId w:val="74"/>
  </w:num>
  <w:num w:numId="14">
    <w:abstractNumId w:val="59"/>
  </w:num>
  <w:num w:numId="15">
    <w:abstractNumId w:val="77"/>
  </w:num>
  <w:num w:numId="16">
    <w:abstractNumId w:val="89"/>
  </w:num>
  <w:num w:numId="17">
    <w:abstractNumId w:val="69"/>
  </w:num>
  <w:num w:numId="18">
    <w:abstractNumId w:val="80"/>
  </w:num>
  <w:num w:numId="19">
    <w:abstractNumId w:val="71"/>
  </w:num>
  <w:num w:numId="20">
    <w:abstractNumId w:val="84"/>
  </w:num>
  <w:num w:numId="21">
    <w:abstractNumId w:val="78"/>
  </w:num>
  <w:num w:numId="22">
    <w:abstractNumId w:val="63"/>
  </w:num>
  <w:num w:numId="23">
    <w:abstractNumId w:val="82"/>
  </w:num>
  <w:num w:numId="24">
    <w:abstractNumId w:val="90"/>
  </w:num>
  <w:num w:numId="25">
    <w:abstractNumId w:val="60"/>
  </w:num>
  <w:num w:numId="26">
    <w:abstractNumId w:val="91"/>
  </w:num>
  <w:num w:numId="27">
    <w:abstractNumId w:val="76"/>
  </w:num>
  <w:num w:numId="28">
    <w:abstractNumId w:val="86"/>
  </w:num>
  <w:num w:numId="29">
    <w:abstractNumId w:val="54"/>
  </w:num>
  <w:num w:numId="30">
    <w:abstractNumId w:val="88"/>
  </w:num>
  <w:num w:numId="31">
    <w:abstractNumId w:val="66"/>
  </w:num>
  <w:num w:numId="32">
    <w:abstractNumId w:val="73"/>
  </w:num>
  <w:num w:numId="33">
    <w:abstractNumId w:val="61"/>
  </w:num>
  <w:num w:numId="34">
    <w:abstractNumId w:val="53"/>
  </w:num>
  <w:num w:numId="35">
    <w:abstractNumId w:val="81"/>
  </w:num>
  <w:num w:numId="36">
    <w:abstractNumId w:val="5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16C5"/>
    <w:rsid w:val="000017AE"/>
    <w:rsid w:val="00002A38"/>
    <w:rsid w:val="00002A41"/>
    <w:rsid w:val="00002ABA"/>
    <w:rsid w:val="000044DA"/>
    <w:rsid w:val="0000492E"/>
    <w:rsid w:val="00004BDB"/>
    <w:rsid w:val="000050CF"/>
    <w:rsid w:val="00005193"/>
    <w:rsid w:val="00005E02"/>
    <w:rsid w:val="00005E8C"/>
    <w:rsid w:val="00007F51"/>
    <w:rsid w:val="0001069A"/>
    <w:rsid w:val="0001130A"/>
    <w:rsid w:val="00011DF0"/>
    <w:rsid w:val="0001291A"/>
    <w:rsid w:val="000130A6"/>
    <w:rsid w:val="000133CD"/>
    <w:rsid w:val="00013D1C"/>
    <w:rsid w:val="00015E04"/>
    <w:rsid w:val="00016C5C"/>
    <w:rsid w:val="000170EB"/>
    <w:rsid w:val="0001717B"/>
    <w:rsid w:val="0001767E"/>
    <w:rsid w:val="00021DC2"/>
    <w:rsid w:val="00022779"/>
    <w:rsid w:val="00023991"/>
    <w:rsid w:val="0002472B"/>
    <w:rsid w:val="000250D4"/>
    <w:rsid w:val="00025302"/>
    <w:rsid w:val="00025A04"/>
    <w:rsid w:val="000277CA"/>
    <w:rsid w:val="00027B36"/>
    <w:rsid w:val="00030EF0"/>
    <w:rsid w:val="00031E84"/>
    <w:rsid w:val="00032736"/>
    <w:rsid w:val="0003308E"/>
    <w:rsid w:val="00035066"/>
    <w:rsid w:val="000360C4"/>
    <w:rsid w:val="000365A7"/>
    <w:rsid w:val="00042EE6"/>
    <w:rsid w:val="000448FC"/>
    <w:rsid w:val="0004515D"/>
    <w:rsid w:val="000453A3"/>
    <w:rsid w:val="0005246A"/>
    <w:rsid w:val="000533A0"/>
    <w:rsid w:val="000546B2"/>
    <w:rsid w:val="000564D9"/>
    <w:rsid w:val="00057B81"/>
    <w:rsid w:val="00057D41"/>
    <w:rsid w:val="00061CF9"/>
    <w:rsid w:val="000621A6"/>
    <w:rsid w:val="000626F7"/>
    <w:rsid w:val="000627DF"/>
    <w:rsid w:val="0006365C"/>
    <w:rsid w:val="00064362"/>
    <w:rsid w:val="00065625"/>
    <w:rsid w:val="00065988"/>
    <w:rsid w:val="0006693A"/>
    <w:rsid w:val="00066A37"/>
    <w:rsid w:val="00066E03"/>
    <w:rsid w:val="00067327"/>
    <w:rsid w:val="0007047F"/>
    <w:rsid w:val="00070E7B"/>
    <w:rsid w:val="00071B1A"/>
    <w:rsid w:val="00072BB0"/>
    <w:rsid w:val="00072F58"/>
    <w:rsid w:val="00072F94"/>
    <w:rsid w:val="0007382F"/>
    <w:rsid w:val="00075AF6"/>
    <w:rsid w:val="000760EA"/>
    <w:rsid w:val="000775B4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69CD"/>
    <w:rsid w:val="000969E2"/>
    <w:rsid w:val="000A0CDC"/>
    <w:rsid w:val="000A1B17"/>
    <w:rsid w:val="000A1B40"/>
    <w:rsid w:val="000A385F"/>
    <w:rsid w:val="000A468E"/>
    <w:rsid w:val="000A4929"/>
    <w:rsid w:val="000B046D"/>
    <w:rsid w:val="000B0674"/>
    <w:rsid w:val="000B1159"/>
    <w:rsid w:val="000B2CF4"/>
    <w:rsid w:val="000B369D"/>
    <w:rsid w:val="000B36B6"/>
    <w:rsid w:val="000B642D"/>
    <w:rsid w:val="000B68BF"/>
    <w:rsid w:val="000B77D1"/>
    <w:rsid w:val="000C05FE"/>
    <w:rsid w:val="000C1F93"/>
    <w:rsid w:val="000C2D7E"/>
    <w:rsid w:val="000C4A2B"/>
    <w:rsid w:val="000D0066"/>
    <w:rsid w:val="000D0375"/>
    <w:rsid w:val="000D0485"/>
    <w:rsid w:val="000D3011"/>
    <w:rsid w:val="000D4372"/>
    <w:rsid w:val="000D4DDD"/>
    <w:rsid w:val="000D5398"/>
    <w:rsid w:val="000D5B05"/>
    <w:rsid w:val="000D6148"/>
    <w:rsid w:val="000D61B9"/>
    <w:rsid w:val="000D6992"/>
    <w:rsid w:val="000E2A32"/>
    <w:rsid w:val="000E2ADB"/>
    <w:rsid w:val="000E305F"/>
    <w:rsid w:val="000E38E2"/>
    <w:rsid w:val="000E4814"/>
    <w:rsid w:val="000E5D73"/>
    <w:rsid w:val="000E63AF"/>
    <w:rsid w:val="000E6BF1"/>
    <w:rsid w:val="000F061F"/>
    <w:rsid w:val="000F1A1A"/>
    <w:rsid w:val="000F2045"/>
    <w:rsid w:val="000F2B8C"/>
    <w:rsid w:val="000F4583"/>
    <w:rsid w:val="000F69A2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EB4"/>
    <w:rsid w:val="00110F8A"/>
    <w:rsid w:val="001124C7"/>
    <w:rsid w:val="001126F8"/>
    <w:rsid w:val="00115036"/>
    <w:rsid w:val="00115A74"/>
    <w:rsid w:val="00116B1C"/>
    <w:rsid w:val="001206F0"/>
    <w:rsid w:val="0012134A"/>
    <w:rsid w:val="0012184A"/>
    <w:rsid w:val="0012227C"/>
    <w:rsid w:val="00122824"/>
    <w:rsid w:val="00122CB6"/>
    <w:rsid w:val="00125218"/>
    <w:rsid w:val="00126080"/>
    <w:rsid w:val="001263BF"/>
    <w:rsid w:val="00127134"/>
    <w:rsid w:val="00130B21"/>
    <w:rsid w:val="00131064"/>
    <w:rsid w:val="0013153C"/>
    <w:rsid w:val="00132E4B"/>
    <w:rsid w:val="00133B70"/>
    <w:rsid w:val="001345E9"/>
    <w:rsid w:val="00134FDC"/>
    <w:rsid w:val="00135BC0"/>
    <w:rsid w:val="001364D3"/>
    <w:rsid w:val="00136839"/>
    <w:rsid w:val="001407DF"/>
    <w:rsid w:val="00141750"/>
    <w:rsid w:val="00142DA9"/>
    <w:rsid w:val="00142ED5"/>
    <w:rsid w:val="001448E5"/>
    <w:rsid w:val="0014537B"/>
    <w:rsid w:val="00146360"/>
    <w:rsid w:val="00147B3E"/>
    <w:rsid w:val="001507BC"/>
    <w:rsid w:val="00153642"/>
    <w:rsid w:val="00154141"/>
    <w:rsid w:val="00154882"/>
    <w:rsid w:val="0015595A"/>
    <w:rsid w:val="00155B83"/>
    <w:rsid w:val="00155C11"/>
    <w:rsid w:val="00156C5E"/>
    <w:rsid w:val="00157A72"/>
    <w:rsid w:val="00157CF0"/>
    <w:rsid w:val="00160006"/>
    <w:rsid w:val="00161187"/>
    <w:rsid w:val="00161550"/>
    <w:rsid w:val="001616A5"/>
    <w:rsid w:val="00161807"/>
    <w:rsid w:val="0016209E"/>
    <w:rsid w:val="001635A9"/>
    <w:rsid w:val="0016370A"/>
    <w:rsid w:val="00163988"/>
    <w:rsid w:val="00163E8A"/>
    <w:rsid w:val="00163EC8"/>
    <w:rsid w:val="001649E1"/>
    <w:rsid w:val="00170317"/>
    <w:rsid w:val="0017219D"/>
    <w:rsid w:val="00172EEB"/>
    <w:rsid w:val="00173CC5"/>
    <w:rsid w:val="0017441C"/>
    <w:rsid w:val="0018002F"/>
    <w:rsid w:val="00180CB9"/>
    <w:rsid w:val="00180D40"/>
    <w:rsid w:val="00183DB6"/>
    <w:rsid w:val="00184047"/>
    <w:rsid w:val="0018594E"/>
    <w:rsid w:val="00185DE3"/>
    <w:rsid w:val="001905C4"/>
    <w:rsid w:val="001905F5"/>
    <w:rsid w:val="00191D22"/>
    <w:rsid w:val="0019264A"/>
    <w:rsid w:val="0019614C"/>
    <w:rsid w:val="00196AC7"/>
    <w:rsid w:val="001A22F9"/>
    <w:rsid w:val="001A491F"/>
    <w:rsid w:val="001A6CED"/>
    <w:rsid w:val="001A7A15"/>
    <w:rsid w:val="001B1644"/>
    <w:rsid w:val="001B21EF"/>
    <w:rsid w:val="001B2C92"/>
    <w:rsid w:val="001B318D"/>
    <w:rsid w:val="001B325C"/>
    <w:rsid w:val="001B4670"/>
    <w:rsid w:val="001B5992"/>
    <w:rsid w:val="001B6114"/>
    <w:rsid w:val="001B71B7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1DC3"/>
    <w:rsid w:val="001D2BFC"/>
    <w:rsid w:val="001D3346"/>
    <w:rsid w:val="001D3E9F"/>
    <w:rsid w:val="001D4228"/>
    <w:rsid w:val="001D5364"/>
    <w:rsid w:val="001D59F6"/>
    <w:rsid w:val="001D63B9"/>
    <w:rsid w:val="001D648C"/>
    <w:rsid w:val="001E0538"/>
    <w:rsid w:val="001E05BA"/>
    <w:rsid w:val="001E0C57"/>
    <w:rsid w:val="001E2124"/>
    <w:rsid w:val="001E21C8"/>
    <w:rsid w:val="001E2EC0"/>
    <w:rsid w:val="001E36F9"/>
    <w:rsid w:val="001E6DAE"/>
    <w:rsid w:val="001E7227"/>
    <w:rsid w:val="001E74A4"/>
    <w:rsid w:val="001E7A2D"/>
    <w:rsid w:val="001E7C56"/>
    <w:rsid w:val="001F08AD"/>
    <w:rsid w:val="001F1511"/>
    <w:rsid w:val="001F1608"/>
    <w:rsid w:val="001F1A39"/>
    <w:rsid w:val="001F216C"/>
    <w:rsid w:val="001F424D"/>
    <w:rsid w:val="001F4D81"/>
    <w:rsid w:val="001F52DC"/>
    <w:rsid w:val="0020024A"/>
    <w:rsid w:val="0020117C"/>
    <w:rsid w:val="002015B4"/>
    <w:rsid w:val="002015DF"/>
    <w:rsid w:val="0020170B"/>
    <w:rsid w:val="00201718"/>
    <w:rsid w:val="00202655"/>
    <w:rsid w:val="002050F8"/>
    <w:rsid w:val="00205349"/>
    <w:rsid w:val="0020568B"/>
    <w:rsid w:val="00206E49"/>
    <w:rsid w:val="00207187"/>
    <w:rsid w:val="0020761C"/>
    <w:rsid w:val="002111F9"/>
    <w:rsid w:val="00212161"/>
    <w:rsid w:val="00213AAD"/>
    <w:rsid w:val="0021427C"/>
    <w:rsid w:val="0021461A"/>
    <w:rsid w:val="00215102"/>
    <w:rsid w:val="00216461"/>
    <w:rsid w:val="002178AA"/>
    <w:rsid w:val="0022014F"/>
    <w:rsid w:val="002224F4"/>
    <w:rsid w:val="00222572"/>
    <w:rsid w:val="00222905"/>
    <w:rsid w:val="002237B9"/>
    <w:rsid w:val="002304CD"/>
    <w:rsid w:val="002307D2"/>
    <w:rsid w:val="00230EF4"/>
    <w:rsid w:val="0023114E"/>
    <w:rsid w:val="00231FC6"/>
    <w:rsid w:val="00233C2D"/>
    <w:rsid w:val="00236DAD"/>
    <w:rsid w:val="00241687"/>
    <w:rsid w:val="00241A51"/>
    <w:rsid w:val="00242B71"/>
    <w:rsid w:val="002437D4"/>
    <w:rsid w:val="00244477"/>
    <w:rsid w:val="002449DF"/>
    <w:rsid w:val="002450A0"/>
    <w:rsid w:val="00250602"/>
    <w:rsid w:val="00250643"/>
    <w:rsid w:val="00251CDD"/>
    <w:rsid w:val="0025224F"/>
    <w:rsid w:val="00254CD1"/>
    <w:rsid w:val="002557FB"/>
    <w:rsid w:val="00256FF2"/>
    <w:rsid w:val="00257268"/>
    <w:rsid w:val="0025728A"/>
    <w:rsid w:val="00257FA3"/>
    <w:rsid w:val="00261CB2"/>
    <w:rsid w:val="002627A2"/>
    <w:rsid w:val="00263F58"/>
    <w:rsid w:val="00266AF1"/>
    <w:rsid w:val="00266C97"/>
    <w:rsid w:val="00270244"/>
    <w:rsid w:val="00273357"/>
    <w:rsid w:val="0027417F"/>
    <w:rsid w:val="002747FC"/>
    <w:rsid w:val="00277DB2"/>
    <w:rsid w:val="00277E10"/>
    <w:rsid w:val="00280F5E"/>
    <w:rsid w:val="002846EA"/>
    <w:rsid w:val="002852BE"/>
    <w:rsid w:val="00285AC9"/>
    <w:rsid w:val="00285B83"/>
    <w:rsid w:val="00286311"/>
    <w:rsid w:val="00286C93"/>
    <w:rsid w:val="002876DD"/>
    <w:rsid w:val="00290C0F"/>
    <w:rsid w:val="00290C1A"/>
    <w:rsid w:val="00290E89"/>
    <w:rsid w:val="002927A4"/>
    <w:rsid w:val="002942F9"/>
    <w:rsid w:val="00294554"/>
    <w:rsid w:val="00294A69"/>
    <w:rsid w:val="00296CED"/>
    <w:rsid w:val="002A0CC0"/>
    <w:rsid w:val="002A0ED4"/>
    <w:rsid w:val="002A120B"/>
    <w:rsid w:val="002A22BA"/>
    <w:rsid w:val="002A2353"/>
    <w:rsid w:val="002A2D7D"/>
    <w:rsid w:val="002A55E9"/>
    <w:rsid w:val="002B09C6"/>
    <w:rsid w:val="002B0BBB"/>
    <w:rsid w:val="002B4E41"/>
    <w:rsid w:val="002B55C4"/>
    <w:rsid w:val="002B6BE2"/>
    <w:rsid w:val="002B7691"/>
    <w:rsid w:val="002B7D43"/>
    <w:rsid w:val="002C077C"/>
    <w:rsid w:val="002C0A0C"/>
    <w:rsid w:val="002C17F9"/>
    <w:rsid w:val="002C2645"/>
    <w:rsid w:val="002C4A36"/>
    <w:rsid w:val="002C54C9"/>
    <w:rsid w:val="002C6CC6"/>
    <w:rsid w:val="002C7412"/>
    <w:rsid w:val="002C782C"/>
    <w:rsid w:val="002C793A"/>
    <w:rsid w:val="002C7D9B"/>
    <w:rsid w:val="002D0F89"/>
    <w:rsid w:val="002D252E"/>
    <w:rsid w:val="002D2F6C"/>
    <w:rsid w:val="002D3DE4"/>
    <w:rsid w:val="002D6437"/>
    <w:rsid w:val="002D6DB1"/>
    <w:rsid w:val="002E0AD2"/>
    <w:rsid w:val="002E0B46"/>
    <w:rsid w:val="002E215F"/>
    <w:rsid w:val="002E2FB7"/>
    <w:rsid w:val="002E30F9"/>
    <w:rsid w:val="002E3991"/>
    <w:rsid w:val="002E3D45"/>
    <w:rsid w:val="002E3D7F"/>
    <w:rsid w:val="002E5116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3BB"/>
    <w:rsid w:val="00304D8F"/>
    <w:rsid w:val="00306D41"/>
    <w:rsid w:val="0030726F"/>
    <w:rsid w:val="00307436"/>
    <w:rsid w:val="00307476"/>
    <w:rsid w:val="00307577"/>
    <w:rsid w:val="003103EF"/>
    <w:rsid w:val="0031282B"/>
    <w:rsid w:val="00312C6F"/>
    <w:rsid w:val="00314405"/>
    <w:rsid w:val="00316952"/>
    <w:rsid w:val="00316A44"/>
    <w:rsid w:val="003205D2"/>
    <w:rsid w:val="00320715"/>
    <w:rsid w:val="00320C72"/>
    <w:rsid w:val="00322236"/>
    <w:rsid w:val="00322933"/>
    <w:rsid w:val="00323C8A"/>
    <w:rsid w:val="003249B4"/>
    <w:rsid w:val="00325B95"/>
    <w:rsid w:val="00325D85"/>
    <w:rsid w:val="003260DF"/>
    <w:rsid w:val="003262C8"/>
    <w:rsid w:val="00326777"/>
    <w:rsid w:val="00327DFB"/>
    <w:rsid w:val="003304A3"/>
    <w:rsid w:val="00330D34"/>
    <w:rsid w:val="003321AE"/>
    <w:rsid w:val="003328D3"/>
    <w:rsid w:val="00333608"/>
    <w:rsid w:val="00334773"/>
    <w:rsid w:val="00334963"/>
    <w:rsid w:val="00334D4F"/>
    <w:rsid w:val="0033607E"/>
    <w:rsid w:val="003367B3"/>
    <w:rsid w:val="003407CE"/>
    <w:rsid w:val="003409CF"/>
    <w:rsid w:val="0034182F"/>
    <w:rsid w:val="0034235E"/>
    <w:rsid w:val="0034241C"/>
    <w:rsid w:val="00344BA8"/>
    <w:rsid w:val="00346B4C"/>
    <w:rsid w:val="00347912"/>
    <w:rsid w:val="0035033F"/>
    <w:rsid w:val="0035115C"/>
    <w:rsid w:val="0035128D"/>
    <w:rsid w:val="00354333"/>
    <w:rsid w:val="003567AD"/>
    <w:rsid w:val="00357153"/>
    <w:rsid w:val="003611A7"/>
    <w:rsid w:val="0036132D"/>
    <w:rsid w:val="003619F1"/>
    <w:rsid w:val="0036449A"/>
    <w:rsid w:val="00364ACE"/>
    <w:rsid w:val="00364FF5"/>
    <w:rsid w:val="003656EA"/>
    <w:rsid w:val="00365D8F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86D"/>
    <w:rsid w:val="0037646C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62B"/>
    <w:rsid w:val="003939E3"/>
    <w:rsid w:val="00394E36"/>
    <w:rsid w:val="0039632D"/>
    <w:rsid w:val="0039637D"/>
    <w:rsid w:val="0039719F"/>
    <w:rsid w:val="003A0CE3"/>
    <w:rsid w:val="003A1E1B"/>
    <w:rsid w:val="003A210D"/>
    <w:rsid w:val="003A2B6E"/>
    <w:rsid w:val="003A3996"/>
    <w:rsid w:val="003A50E1"/>
    <w:rsid w:val="003A58C8"/>
    <w:rsid w:val="003A5D1C"/>
    <w:rsid w:val="003A6430"/>
    <w:rsid w:val="003A648D"/>
    <w:rsid w:val="003A6A7B"/>
    <w:rsid w:val="003A7A1E"/>
    <w:rsid w:val="003B122B"/>
    <w:rsid w:val="003B29CA"/>
    <w:rsid w:val="003B2A15"/>
    <w:rsid w:val="003B3376"/>
    <w:rsid w:val="003B34D7"/>
    <w:rsid w:val="003B3A15"/>
    <w:rsid w:val="003B3AAA"/>
    <w:rsid w:val="003B44C3"/>
    <w:rsid w:val="003B48D0"/>
    <w:rsid w:val="003B4D3B"/>
    <w:rsid w:val="003C0FF6"/>
    <w:rsid w:val="003C31D2"/>
    <w:rsid w:val="003C48D0"/>
    <w:rsid w:val="003D0AD3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EAD"/>
    <w:rsid w:val="003D7F55"/>
    <w:rsid w:val="003E0034"/>
    <w:rsid w:val="003E048A"/>
    <w:rsid w:val="003E2A4A"/>
    <w:rsid w:val="003E2DA0"/>
    <w:rsid w:val="003E2EF3"/>
    <w:rsid w:val="003E4C7C"/>
    <w:rsid w:val="003E73FB"/>
    <w:rsid w:val="003E7665"/>
    <w:rsid w:val="003E7ED8"/>
    <w:rsid w:val="003F01DA"/>
    <w:rsid w:val="003F02C7"/>
    <w:rsid w:val="003F1248"/>
    <w:rsid w:val="003F4A21"/>
    <w:rsid w:val="003F6558"/>
    <w:rsid w:val="003F7F48"/>
    <w:rsid w:val="004020BB"/>
    <w:rsid w:val="00402717"/>
    <w:rsid w:val="00402EBE"/>
    <w:rsid w:val="00402F39"/>
    <w:rsid w:val="00406C6A"/>
    <w:rsid w:val="0040727E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19EC"/>
    <w:rsid w:val="00422EC7"/>
    <w:rsid w:val="00424DBB"/>
    <w:rsid w:val="0042539E"/>
    <w:rsid w:val="00425C3D"/>
    <w:rsid w:val="0042674A"/>
    <w:rsid w:val="0042785F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55C9"/>
    <w:rsid w:val="00446293"/>
    <w:rsid w:val="00446D21"/>
    <w:rsid w:val="00451A07"/>
    <w:rsid w:val="00451A36"/>
    <w:rsid w:val="0045280E"/>
    <w:rsid w:val="004538EC"/>
    <w:rsid w:val="00453EF6"/>
    <w:rsid w:val="0045427C"/>
    <w:rsid w:val="00455DA2"/>
    <w:rsid w:val="0045620D"/>
    <w:rsid w:val="00456E9A"/>
    <w:rsid w:val="004573A9"/>
    <w:rsid w:val="004610DB"/>
    <w:rsid w:val="0046190F"/>
    <w:rsid w:val="004619E5"/>
    <w:rsid w:val="00465A63"/>
    <w:rsid w:val="0047015D"/>
    <w:rsid w:val="00470E22"/>
    <w:rsid w:val="00473922"/>
    <w:rsid w:val="004739E5"/>
    <w:rsid w:val="00473C46"/>
    <w:rsid w:val="00474620"/>
    <w:rsid w:val="00474852"/>
    <w:rsid w:val="00480166"/>
    <w:rsid w:val="00481C90"/>
    <w:rsid w:val="00482C14"/>
    <w:rsid w:val="00482E81"/>
    <w:rsid w:val="00486BB2"/>
    <w:rsid w:val="00490818"/>
    <w:rsid w:val="00491036"/>
    <w:rsid w:val="00491915"/>
    <w:rsid w:val="0049237D"/>
    <w:rsid w:val="00492BB3"/>
    <w:rsid w:val="00493921"/>
    <w:rsid w:val="00493D03"/>
    <w:rsid w:val="0049509C"/>
    <w:rsid w:val="0049534B"/>
    <w:rsid w:val="00495517"/>
    <w:rsid w:val="00495A41"/>
    <w:rsid w:val="0049618F"/>
    <w:rsid w:val="0049644F"/>
    <w:rsid w:val="004977AE"/>
    <w:rsid w:val="00497B05"/>
    <w:rsid w:val="004A109A"/>
    <w:rsid w:val="004A6C6C"/>
    <w:rsid w:val="004A6C74"/>
    <w:rsid w:val="004A7B86"/>
    <w:rsid w:val="004B0DB4"/>
    <w:rsid w:val="004B2FC3"/>
    <w:rsid w:val="004B4AC8"/>
    <w:rsid w:val="004B4BD8"/>
    <w:rsid w:val="004B5715"/>
    <w:rsid w:val="004C0253"/>
    <w:rsid w:val="004C0762"/>
    <w:rsid w:val="004C108E"/>
    <w:rsid w:val="004C3585"/>
    <w:rsid w:val="004C4544"/>
    <w:rsid w:val="004C5385"/>
    <w:rsid w:val="004C64B7"/>
    <w:rsid w:val="004C6AF2"/>
    <w:rsid w:val="004C6CD3"/>
    <w:rsid w:val="004D18B3"/>
    <w:rsid w:val="004D4EE4"/>
    <w:rsid w:val="004D587B"/>
    <w:rsid w:val="004D5CAD"/>
    <w:rsid w:val="004D60EF"/>
    <w:rsid w:val="004E0092"/>
    <w:rsid w:val="004E04AE"/>
    <w:rsid w:val="004E05BE"/>
    <w:rsid w:val="004E0EB8"/>
    <w:rsid w:val="004E3BF9"/>
    <w:rsid w:val="004E57AA"/>
    <w:rsid w:val="004E6296"/>
    <w:rsid w:val="004E6297"/>
    <w:rsid w:val="004E7621"/>
    <w:rsid w:val="004E77CA"/>
    <w:rsid w:val="004F0465"/>
    <w:rsid w:val="004F0484"/>
    <w:rsid w:val="004F2817"/>
    <w:rsid w:val="004F3E3A"/>
    <w:rsid w:val="004F4BEE"/>
    <w:rsid w:val="004F4E05"/>
    <w:rsid w:val="004F51C8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9EC"/>
    <w:rsid w:val="005054F8"/>
    <w:rsid w:val="00505621"/>
    <w:rsid w:val="00505AD0"/>
    <w:rsid w:val="00506483"/>
    <w:rsid w:val="0050648A"/>
    <w:rsid w:val="00506AA8"/>
    <w:rsid w:val="00506F82"/>
    <w:rsid w:val="00507D35"/>
    <w:rsid w:val="00511008"/>
    <w:rsid w:val="0051180F"/>
    <w:rsid w:val="005139C6"/>
    <w:rsid w:val="005162E5"/>
    <w:rsid w:val="005229B9"/>
    <w:rsid w:val="00522D93"/>
    <w:rsid w:val="00523F8A"/>
    <w:rsid w:val="00525A70"/>
    <w:rsid w:val="00525A73"/>
    <w:rsid w:val="00530DD1"/>
    <w:rsid w:val="0053155B"/>
    <w:rsid w:val="00532B18"/>
    <w:rsid w:val="00532E16"/>
    <w:rsid w:val="005334DE"/>
    <w:rsid w:val="005337B3"/>
    <w:rsid w:val="005339BD"/>
    <w:rsid w:val="00535D92"/>
    <w:rsid w:val="005371CB"/>
    <w:rsid w:val="00537764"/>
    <w:rsid w:val="005424C0"/>
    <w:rsid w:val="00542869"/>
    <w:rsid w:val="00542DF9"/>
    <w:rsid w:val="005431B5"/>
    <w:rsid w:val="00543B59"/>
    <w:rsid w:val="00543D77"/>
    <w:rsid w:val="00545F07"/>
    <w:rsid w:val="0054621C"/>
    <w:rsid w:val="00546F94"/>
    <w:rsid w:val="00547022"/>
    <w:rsid w:val="005476B2"/>
    <w:rsid w:val="00550E0C"/>
    <w:rsid w:val="00552FEF"/>
    <w:rsid w:val="0055476C"/>
    <w:rsid w:val="005550B3"/>
    <w:rsid w:val="0055586C"/>
    <w:rsid w:val="00557150"/>
    <w:rsid w:val="0056069D"/>
    <w:rsid w:val="00560DA5"/>
    <w:rsid w:val="00561177"/>
    <w:rsid w:val="00561D54"/>
    <w:rsid w:val="00561FCA"/>
    <w:rsid w:val="00564D72"/>
    <w:rsid w:val="00565996"/>
    <w:rsid w:val="005659CD"/>
    <w:rsid w:val="00565EDE"/>
    <w:rsid w:val="00565F91"/>
    <w:rsid w:val="00566D5E"/>
    <w:rsid w:val="0057040C"/>
    <w:rsid w:val="0057042F"/>
    <w:rsid w:val="00570BE3"/>
    <w:rsid w:val="00571AF9"/>
    <w:rsid w:val="00571E8B"/>
    <w:rsid w:val="0057403F"/>
    <w:rsid w:val="005741F4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BA1"/>
    <w:rsid w:val="00585FE5"/>
    <w:rsid w:val="005864FD"/>
    <w:rsid w:val="005867BC"/>
    <w:rsid w:val="00587D13"/>
    <w:rsid w:val="00587F81"/>
    <w:rsid w:val="00587FB7"/>
    <w:rsid w:val="00591171"/>
    <w:rsid w:val="00592750"/>
    <w:rsid w:val="005932D8"/>
    <w:rsid w:val="00593C3C"/>
    <w:rsid w:val="0059489E"/>
    <w:rsid w:val="00595F36"/>
    <w:rsid w:val="005962DC"/>
    <w:rsid w:val="00597822"/>
    <w:rsid w:val="00597D27"/>
    <w:rsid w:val="00597F66"/>
    <w:rsid w:val="005A0200"/>
    <w:rsid w:val="005A02A0"/>
    <w:rsid w:val="005A0B82"/>
    <w:rsid w:val="005A11B9"/>
    <w:rsid w:val="005A3848"/>
    <w:rsid w:val="005A50B7"/>
    <w:rsid w:val="005A5BE5"/>
    <w:rsid w:val="005A6EDB"/>
    <w:rsid w:val="005B133F"/>
    <w:rsid w:val="005B2EA3"/>
    <w:rsid w:val="005B42EA"/>
    <w:rsid w:val="005B434D"/>
    <w:rsid w:val="005B461E"/>
    <w:rsid w:val="005B6DAF"/>
    <w:rsid w:val="005B7C82"/>
    <w:rsid w:val="005B7CBA"/>
    <w:rsid w:val="005C00E8"/>
    <w:rsid w:val="005C1959"/>
    <w:rsid w:val="005C19E0"/>
    <w:rsid w:val="005C1E42"/>
    <w:rsid w:val="005C1F29"/>
    <w:rsid w:val="005C2872"/>
    <w:rsid w:val="005C2FC6"/>
    <w:rsid w:val="005C3131"/>
    <w:rsid w:val="005C5DD5"/>
    <w:rsid w:val="005C676F"/>
    <w:rsid w:val="005C6926"/>
    <w:rsid w:val="005C7000"/>
    <w:rsid w:val="005C767A"/>
    <w:rsid w:val="005C76DD"/>
    <w:rsid w:val="005C7A59"/>
    <w:rsid w:val="005D1304"/>
    <w:rsid w:val="005D1757"/>
    <w:rsid w:val="005D1862"/>
    <w:rsid w:val="005D1CC9"/>
    <w:rsid w:val="005D20D0"/>
    <w:rsid w:val="005D4396"/>
    <w:rsid w:val="005D52F8"/>
    <w:rsid w:val="005D71C6"/>
    <w:rsid w:val="005D76B2"/>
    <w:rsid w:val="005D7CC3"/>
    <w:rsid w:val="005E313D"/>
    <w:rsid w:val="005E406D"/>
    <w:rsid w:val="005E4955"/>
    <w:rsid w:val="005E4BF8"/>
    <w:rsid w:val="005E5074"/>
    <w:rsid w:val="005E52BC"/>
    <w:rsid w:val="005E7E04"/>
    <w:rsid w:val="005F116B"/>
    <w:rsid w:val="005F1843"/>
    <w:rsid w:val="005F1CEF"/>
    <w:rsid w:val="005F1F05"/>
    <w:rsid w:val="005F4FCA"/>
    <w:rsid w:val="005F539F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319"/>
    <w:rsid w:val="00611914"/>
    <w:rsid w:val="00611BE8"/>
    <w:rsid w:val="00611D99"/>
    <w:rsid w:val="00612BD5"/>
    <w:rsid w:val="00613DD3"/>
    <w:rsid w:val="0061412B"/>
    <w:rsid w:val="006214C6"/>
    <w:rsid w:val="006228B3"/>
    <w:rsid w:val="00624911"/>
    <w:rsid w:val="00624BB5"/>
    <w:rsid w:val="006251D0"/>
    <w:rsid w:val="00632372"/>
    <w:rsid w:val="006327C7"/>
    <w:rsid w:val="00633B01"/>
    <w:rsid w:val="00633F32"/>
    <w:rsid w:val="00633F82"/>
    <w:rsid w:val="00634295"/>
    <w:rsid w:val="0063455B"/>
    <w:rsid w:val="006348F7"/>
    <w:rsid w:val="00635E87"/>
    <w:rsid w:val="00635F81"/>
    <w:rsid w:val="00637E07"/>
    <w:rsid w:val="00641756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C67"/>
    <w:rsid w:val="006506C2"/>
    <w:rsid w:val="00650F52"/>
    <w:rsid w:val="00653400"/>
    <w:rsid w:val="00655858"/>
    <w:rsid w:val="006563B2"/>
    <w:rsid w:val="0065754D"/>
    <w:rsid w:val="00657E36"/>
    <w:rsid w:val="00660442"/>
    <w:rsid w:val="00661823"/>
    <w:rsid w:val="0066281F"/>
    <w:rsid w:val="00664BD7"/>
    <w:rsid w:val="00666089"/>
    <w:rsid w:val="00666460"/>
    <w:rsid w:val="006666E8"/>
    <w:rsid w:val="00673014"/>
    <w:rsid w:val="00676275"/>
    <w:rsid w:val="0067630C"/>
    <w:rsid w:val="00676561"/>
    <w:rsid w:val="00676BD4"/>
    <w:rsid w:val="00676E52"/>
    <w:rsid w:val="006776B1"/>
    <w:rsid w:val="0068179C"/>
    <w:rsid w:val="0068288C"/>
    <w:rsid w:val="00682CAB"/>
    <w:rsid w:val="00687662"/>
    <w:rsid w:val="00687AE9"/>
    <w:rsid w:val="006901C4"/>
    <w:rsid w:val="006927CA"/>
    <w:rsid w:val="00692C95"/>
    <w:rsid w:val="006941EC"/>
    <w:rsid w:val="00695D88"/>
    <w:rsid w:val="00696EF2"/>
    <w:rsid w:val="006A0242"/>
    <w:rsid w:val="006A0718"/>
    <w:rsid w:val="006A0AAA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50F4"/>
    <w:rsid w:val="006B5266"/>
    <w:rsid w:val="006B6C20"/>
    <w:rsid w:val="006B73C0"/>
    <w:rsid w:val="006B7D55"/>
    <w:rsid w:val="006C0073"/>
    <w:rsid w:val="006C1908"/>
    <w:rsid w:val="006C1C90"/>
    <w:rsid w:val="006C2C21"/>
    <w:rsid w:val="006C2C49"/>
    <w:rsid w:val="006C2FE9"/>
    <w:rsid w:val="006C3646"/>
    <w:rsid w:val="006C3FED"/>
    <w:rsid w:val="006C53AB"/>
    <w:rsid w:val="006C53F1"/>
    <w:rsid w:val="006C5BA6"/>
    <w:rsid w:val="006C70F2"/>
    <w:rsid w:val="006C7146"/>
    <w:rsid w:val="006C7650"/>
    <w:rsid w:val="006D12FA"/>
    <w:rsid w:val="006D229C"/>
    <w:rsid w:val="006D327F"/>
    <w:rsid w:val="006D45DA"/>
    <w:rsid w:val="006D6967"/>
    <w:rsid w:val="006D7DC2"/>
    <w:rsid w:val="006D7E4B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46B5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E9D"/>
    <w:rsid w:val="007006AA"/>
    <w:rsid w:val="00702070"/>
    <w:rsid w:val="00702B63"/>
    <w:rsid w:val="00702B8B"/>
    <w:rsid w:val="00702E91"/>
    <w:rsid w:val="00703422"/>
    <w:rsid w:val="00703ED4"/>
    <w:rsid w:val="007040DD"/>
    <w:rsid w:val="00704684"/>
    <w:rsid w:val="007067DD"/>
    <w:rsid w:val="00707149"/>
    <w:rsid w:val="00707885"/>
    <w:rsid w:val="00710E47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6AB0"/>
    <w:rsid w:val="007279ED"/>
    <w:rsid w:val="007302F8"/>
    <w:rsid w:val="007305FE"/>
    <w:rsid w:val="00730FA0"/>
    <w:rsid w:val="0073193A"/>
    <w:rsid w:val="007325DA"/>
    <w:rsid w:val="007331F2"/>
    <w:rsid w:val="007338DE"/>
    <w:rsid w:val="007345B4"/>
    <w:rsid w:val="00734676"/>
    <w:rsid w:val="00734824"/>
    <w:rsid w:val="00735FCD"/>
    <w:rsid w:val="00740D1B"/>
    <w:rsid w:val="00740D85"/>
    <w:rsid w:val="00741E25"/>
    <w:rsid w:val="00742557"/>
    <w:rsid w:val="00744464"/>
    <w:rsid w:val="00745610"/>
    <w:rsid w:val="00745C0F"/>
    <w:rsid w:val="00745E2D"/>
    <w:rsid w:val="00746E8C"/>
    <w:rsid w:val="00746F13"/>
    <w:rsid w:val="00751812"/>
    <w:rsid w:val="00751BB5"/>
    <w:rsid w:val="0075242D"/>
    <w:rsid w:val="007538C2"/>
    <w:rsid w:val="00755C75"/>
    <w:rsid w:val="007578D5"/>
    <w:rsid w:val="0076015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EA0"/>
    <w:rsid w:val="007748C3"/>
    <w:rsid w:val="00774D1E"/>
    <w:rsid w:val="00774ECB"/>
    <w:rsid w:val="00775492"/>
    <w:rsid w:val="007768B9"/>
    <w:rsid w:val="00776F12"/>
    <w:rsid w:val="00777259"/>
    <w:rsid w:val="00780A8A"/>
    <w:rsid w:val="00781625"/>
    <w:rsid w:val="00784212"/>
    <w:rsid w:val="00785319"/>
    <w:rsid w:val="00785972"/>
    <w:rsid w:val="00785AC7"/>
    <w:rsid w:val="00785DFC"/>
    <w:rsid w:val="00790D85"/>
    <w:rsid w:val="00791035"/>
    <w:rsid w:val="00791136"/>
    <w:rsid w:val="00791673"/>
    <w:rsid w:val="007918E8"/>
    <w:rsid w:val="00792C1B"/>
    <w:rsid w:val="00792C4B"/>
    <w:rsid w:val="00793EB0"/>
    <w:rsid w:val="007940CB"/>
    <w:rsid w:val="00794AFD"/>
    <w:rsid w:val="00795D24"/>
    <w:rsid w:val="007969C5"/>
    <w:rsid w:val="00797D18"/>
    <w:rsid w:val="00797F0D"/>
    <w:rsid w:val="007A0896"/>
    <w:rsid w:val="007A1557"/>
    <w:rsid w:val="007A2B04"/>
    <w:rsid w:val="007A3A4E"/>
    <w:rsid w:val="007A3F24"/>
    <w:rsid w:val="007A4BC5"/>
    <w:rsid w:val="007A5605"/>
    <w:rsid w:val="007A5C54"/>
    <w:rsid w:val="007A670B"/>
    <w:rsid w:val="007A71EF"/>
    <w:rsid w:val="007B03B0"/>
    <w:rsid w:val="007B0C38"/>
    <w:rsid w:val="007B187D"/>
    <w:rsid w:val="007B40FD"/>
    <w:rsid w:val="007B4DB7"/>
    <w:rsid w:val="007B581E"/>
    <w:rsid w:val="007B7F73"/>
    <w:rsid w:val="007C1561"/>
    <w:rsid w:val="007C195B"/>
    <w:rsid w:val="007C37DF"/>
    <w:rsid w:val="007C48E4"/>
    <w:rsid w:val="007C626B"/>
    <w:rsid w:val="007C723F"/>
    <w:rsid w:val="007D01AC"/>
    <w:rsid w:val="007D0242"/>
    <w:rsid w:val="007D4502"/>
    <w:rsid w:val="007D49AA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43B6"/>
    <w:rsid w:val="007E4832"/>
    <w:rsid w:val="007E5163"/>
    <w:rsid w:val="007E579C"/>
    <w:rsid w:val="007E591E"/>
    <w:rsid w:val="007E5A45"/>
    <w:rsid w:val="007E5A87"/>
    <w:rsid w:val="007E64F7"/>
    <w:rsid w:val="007E7581"/>
    <w:rsid w:val="007F0880"/>
    <w:rsid w:val="007F2D73"/>
    <w:rsid w:val="007F2F10"/>
    <w:rsid w:val="007F36DF"/>
    <w:rsid w:val="007F3EA6"/>
    <w:rsid w:val="007F431D"/>
    <w:rsid w:val="007F6946"/>
    <w:rsid w:val="007F694A"/>
    <w:rsid w:val="007F6F84"/>
    <w:rsid w:val="007F73E1"/>
    <w:rsid w:val="007F73EB"/>
    <w:rsid w:val="007F7493"/>
    <w:rsid w:val="007F74A2"/>
    <w:rsid w:val="00800386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07D65"/>
    <w:rsid w:val="00810632"/>
    <w:rsid w:val="00811443"/>
    <w:rsid w:val="008125D5"/>
    <w:rsid w:val="00812D20"/>
    <w:rsid w:val="00813012"/>
    <w:rsid w:val="00813D9D"/>
    <w:rsid w:val="0081411C"/>
    <w:rsid w:val="0081460A"/>
    <w:rsid w:val="008177E4"/>
    <w:rsid w:val="00817D30"/>
    <w:rsid w:val="00820FAF"/>
    <w:rsid w:val="00821289"/>
    <w:rsid w:val="00822552"/>
    <w:rsid w:val="00823215"/>
    <w:rsid w:val="0082375B"/>
    <w:rsid w:val="00823959"/>
    <w:rsid w:val="00823BFD"/>
    <w:rsid w:val="00823C0C"/>
    <w:rsid w:val="00825E1A"/>
    <w:rsid w:val="00827A1B"/>
    <w:rsid w:val="00831036"/>
    <w:rsid w:val="008316FF"/>
    <w:rsid w:val="00831BCD"/>
    <w:rsid w:val="00832A8D"/>
    <w:rsid w:val="00832D58"/>
    <w:rsid w:val="008344E6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7CC0"/>
    <w:rsid w:val="0085023B"/>
    <w:rsid w:val="00851609"/>
    <w:rsid w:val="00851DEC"/>
    <w:rsid w:val="00852704"/>
    <w:rsid w:val="00852BE1"/>
    <w:rsid w:val="00853693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6E26"/>
    <w:rsid w:val="00867598"/>
    <w:rsid w:val="00872AB8"/>
    <w:rsid w:val="008732CA"/>
    <w:rsid w:val="00873BAA"/>
    <w:rsid w:val="00873C93"/>
    <w:rsid w:val="008760B7"/>
    <w:rsid w:val="008766AC"/>
    <w:rsid w:val="008769FF"/>
    <w:rsid w:val="008817FD"/>
    <w:rsid w:val="00881BB9"/>
    <w:rsid w:val="00883CAE"/>
    <w:rsid w:val="00883D49"/>
    <w:rsid w:val="00885337"/>
    <w:rsid w:val="0089159C"/>
    <w:rsid w:val="008942A5"/>
    <w:rsid w:val="00895795"/>
    <w:rsid w:val="00895BCB"/>
    <w:rsid w:val="008966E8"/>
    <w:rsid w:val="00896B63"/>
    <w:rsid w:val="008A0F4A"/>
    <w:rsid w:val="008A15F9"/>
    <w:rsid w:val="008A21C6"/>
    <w:rsid w:val="008A26FE"/>
    <w:rsid w:val="008A3040"/>
    <w:rsid w:val="008A3F82"/>
    <w:rsid w:val="008A4670"/>
    <w:rsid w:val="008B1D77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502"/>
    <w:rsid w:val="008C2336"/>
    <w:rsid w:val="008C32ED"/>
    <w:rsid w:val="008C366C"/>
    <w:rsid w:val="008C76E7"/>
    <w:rsid w:val="008D0D4F"/>
    <w:rsid w:val="008D258C"/>
    <w:rsid w:val="008D2B23"/>
    <w:rsid w:val="008D2BA1"/>
    <w:rsid w:val="008D44C8"/>
    <w:rsid w:val="008D545E"/>
    <w:rsid w:val="008D66FA"/>
    <w:rsid w:val="008D73C0"/>
    <w:rsid w:val="008E2857"/>
    <w:rsid w:val="008E4F58"/>
    <w:rsid w:val="008E6749"/>
    <w:rsid w:val="008E6BA1"/>
    <w:rsid w:val="008F0B22"/>
    <w:rsid w:val="008F23BB"/>
    <w:rsid w:val="008F2624"/>
    <w:rsid w:val="008F3269"/>
    <w:rsid w:val="008F4097"/>
    <w:rsid w:val="0090218C"/>
    <w:rsid w:val="009045AD"/>
    <w:rsid w:val="009058B0"/>
    <w:rsid w:val="00905B66"/>
    <w:rsid w:val="00905FC8"/>
    <w:rsid w:val="00906956"/>
    <w:rsid w:val="00906A3F"/>
    <w:rsid w:val="009103AD"/>
    <w:rsid w:val="00910643"/>
    <w:rsid w:val="00914BE8"/>
    <w:rsid w:val="00917087"/>
    <w:rsid w:val="00917407"/>
    <w:rsid w:val="0092176A"/>
    <w:rsid w:val="00923C96"/>
    <w:rsid w:val="009245C0"/>
    <w:rsid w:val="00924F69"/>
    <w:rsid w:val="0092505D"/>
    <w:rsid w:val="00925D68"/>
    <w:rsid w:val="00926110"/>
    <w:rsid w:val="00927142"/>
    <w:rsid w:val="00932179"/>
    <w:rsid w:val="00933CE8"/>
    <w:rsid w:val="00933E95"/>
    <w:rsid w:val="009342B5"/>
    <w:rsid w:val="009343BC"/>
    <w:rsid w:val="0093462E"/>
    <w:rsid w:val="0093678C"/>
    <w:rsid w:val="00937E10"/>
    <w:rsid w:val="00940972"/>
    <w:rsid w:val="009411B8"/>
    <w:rsid w:val="009413B8"/>
    <w:rsid w:val="00941449"/>
    <w:rsid w:val="00941D9B"/>
    <w:rsid w:val="00942E02"/>
    <w:rsid w:val="00942E2F"/>
    <w:rsid w:val="00944B50"/>
    <w:rsid w:val="009450F1"/>
    <w:rsid w:val="00945151"/>
    <w:rsid w:val="00946FEB"/>
    <w:rsid w:val="00947B57"/>
    <w:rsid w:val="00950767"/>
    <w:rsid w:val="009509BC"/>
    <w:rsid w:val="009514F8"/>
    <w:rsid w:val="00952047"/>
    <w:rsid w:val="00953527"/>
    <w:rsid w:val="0095474F"/>
    <w:rsid w:val="00954752"/>
    <w:rsid w:val="0095517D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76BD"/>
    <w:rsid w:val="00970169"/>
    <w:rsid w:val="00970484"/>
    <w:rsid w:val="00974FB3"/>
    <w:rsid w:val="0097545C"/>
    <w:rsid w:val="00975E10"/>
    <w:rsid w:val="00977173"/>
    <w:rsid w:val="0097749C"/>
    <w:rsid w:val="0098160A"/>
    <w:rsid w:val="0098220D"/>
    <w:rsid w:val="00982D42"/>
    <w:rsid w:val="00982DEA"/>
    <w:rsid w:val="00982FA5"/>
    <w:rsid w:val="009843C2"/>
    <w:rsid w:val="00985308"/>
    <w:rsid w:val="00987835"/>
    <w:rsid w:val="00992F18"/>
    <w:rsid w:val="00993848"/>
    <w:rsid w:val="00993E19"/>
    <w:rsid w:val="009940E0"/>
    <w:rsid w:val="009956E6"/>
    <w:rsid w:val="00996513"/>
    <w:rsid w:val="009965D7"/>
    <w:rsid w:val="00996F59"/>
    <w:rsid w:val="00997FCE"/>
    <w:rsid w:val="009A010B"/>
    <w:rsid w:val="009A01BB"/>
    <w:rsid w:val="009A2112"/>
    <w:rsid w:val="009A2339"/>
    <w:rsid w:val="009A29A6"/>
    <w:rsid w:val="009A45D2"/>
    <w:rsid w:val="009A49AD"/>
    <w:rsid w:val="009A516B"/>
    <w:rsid w:val="009A558A"/>
    <w:rsid w:val="009A6840"/>
    <w:rsid w:val="009B1A27"/>
    <w:rsid w:val="009B2FF7"/>
    <w:rsid w:val="009B3B4F"/>
    <w:rsid w:val="009B4DDF"/>
    <w:rsid w:val="009B5AB5"/>
    <w:rsid w:val="009B5F41"/>
    <w:rsid w:val="009B6B13"/>
    <w:rsid w:val="009B7CC3"/>
    <w:rsid w:val="009C23C7"/>
    <w:rsid w:val="009C3BEA"/>
    <w:rsid w:val="009C4474"/>
    <w:rsid w:val="009C60DE"/>
    <w:rsid w:val="009C7B40"/>
    <w:rsid w:val="009C7CDA"/>
    <w:rsid w:val="009D14D4"/>
    <w:rsid w:val="009D2434"/>
    <w:rsid w:val="009D39B8"/>
    <w:rsid w:val="009D61C9"/>
    <w:rsid w:val="009D6ABB"/>
    <w:rsid w:val="009E0428"/>
    <w:rsid w:val="009E0E18"/>
    <w:rsid w:val="009E1F3E"/>
    <w:rsid w:val="009E1F89"/>
    <w:rsid w:val="009E1FD1"/>
    <w:rsid w:val="009E2A78"/>
    <w:rsid w:val="009E35D4"/>
    <w:rsid w:val="009E4385"/>
    <w:rsid w:val="009E4C49"/>
    <w:rsid w:val="009E56F6"/>
    <w:rsid w:val="009E5D55"/>
    <w:rsid w:val="009E5E42"/>
    <w:rsid w:val="009E6B57"/>
    <w:rsid w:val="009E6C9B"/>
    <w:rsid w:val="009E77AD"/>
    <w:rsid w:val="009F31DD"/>
    <w:rsid w:val="009F34D9"/>
    <w:rsid w:val="009F3D09"/>
    <w:rsid w:val="009F4EBC"/>
    <w:rsid w:val="00A024D7"/>
    <w:rsid w:val="00A02502"/>
    <w:rsid w:val="00A05128"/>
    <w:rsid w:val="00A06808"/>
    <w:rsid w:val="00A06FF8"/>
    <w:rsid w:val="00A0749D"/>
    <w:rsid w:val="00A075CA"/>
    <w:rsid w:val="00A10424"/>
    <w:rsid w:val="00A1090F"/>
    <w:rsid w:val="00A128A9"/>
    <w:rsid w:val="00A1305A"/>
    <w:rsid w:val="00A13AE4"/>
    <w:rsid w:val="00A148D6"/>
    <w:rsid w:val="00A1495E"/>
    <w:rsid w:val="00A14AC6"/>
    <w:rsid w:val="00A1502C"/>
    <w:rsid w:val="00A15F11"/>
    <w:rsid w:val="00A1662D"/>
    <w:rsid w:val="00A1793C"/>
    <w:rsid w:val="00A205A2"/>
    <w:rsid w:val="00A20C2D"/>
    <w:rsid w:val="00A2242C"/>
    <w:rsid w:val="00A224F4"/>
    <w:rsid w:val="00A22985"/>
    <w:rsid w:val="00A22C4D"/>
    <w:rsid w:val="00A2555E"/>
    <w:rsid w:val="00A259D2"/>
    <w:rsid w:val="00A264F7"/>
    <w:rsid w:val="00A267FA"/>
    <w:rsid w:val="00A27E38"/>
    <w:rsid w:val="00A30241"/>
    <w:rsid w:val="00A31198"/>
    <w:rsid w:val="00A314A4"/>
    <w:rsid w:val="00A349AF"/>
    <w:rsid w:val="00A34CD4"/>
    <w:rsid w:val="00A3730F"/>
    <w:rsid w:val="00A37DCE"/>
    <w:rsid w:val="00A40372"/>
    <w:rsid w:val="00A40B0F"/>
    <w:rsid w:val="00A40B4C"/>
    <w:rsid w:val="00A41007"/>
    <w:rsid w:val="00A41366"/>
    <w:rsid w:val="00A42CEB"/>
    <w:rsid w:val="00A43876"/>
    <w:rsid w:val="00A45C48"/>
    <w:rsid w:val="00A46820"/>
    <w:rsid w:val="00A473A7"/>
    <w:rsid w:val="00A508F8"/>
    <w:rsid w:val="00A50974"/>
    <w:rsid w:val="00A50AE6"/>
    <w:rsid w:val="00A5384C"/>
    <w:rsid w:val="00A556C4"/>
    <w:rsid w:val="00A60DB8"/>
    <w:rsid w:val="00A617C3"/>
    <w:rsid w:val="00A62331"/>
    <w:rsid w:val="00A62C4F"/>
    <w:rsid w:val="00A63934"/>
    <w:rsid w:val="00A63CFF"/>
    <w:rsid w:val="00A64738"/>
    <w:rsid w:val="00A6520D"/>
    <w:rsid w:val="00A66FF5"/>
    <w:rsid w:val="00A676DE"/>
    <w:rsid w:val="00A676F0"/>
    <w:rsid w:val="00A70B60"/>
    <w:rsid w:val="00A71541"/>
    <w:rsid w:val="00A72058"/>
    <w:rsid w:val="00A730BB"/>
    <w:rsid w:val="00A74304"/>
    <w:rsid w:val="00A743AD"/>
    <w:rsid w:val="00A74D0C"/>
    <w:rsid w:val="00A769F6"/>
    <w:rsid w:val="00A808F3"/>
    <w:rsid w:val="00A81B4F"/>
    <w:rsid w:val="00A8232C"/>
    <w:rsid w:val="00A82975"/>
    <w:rsid w:val="00A82DB1"/>
    <w:rsid w:val="00A849C4"/>
    <w:rsid w:val="00A879C2"/>
    <w:rsid w:val="00A95468"/>
    <w:rsid w:val="00A95601"/>
    <w:rsid w:val="00A97608"/>
    <w:rsid w:val="00AA1FA1"/>
    <w:rsid w:val="00AA3086"/>
    <w:rsid w:val="00AA417B"/>
    <w:rsid w:val="00AA51D2"/>
    <w:rsid w:val="00AA5D9F"/>
    <w:rsid w:val="00AA64BF"/>
    <w:rsid w:val="00AA6E1C"/>
    <w:rsid w:val="00AB00BB"/>
    <w:rsid w:val="00AB1BA9"/>
    <w:rsid w:val="00AB3849"/>
    <w:rsid w:val="00AB5BA2"/>
    <w:rsid w:val="00AB69F7"/>
    <w:rsid w:val="00AC0C2E"/>
    <w:rsid w:val="00AC24D3"/>
    <w:rsid w:val="00AC2D61"/>
    <w:rsid w:val="00AC67E4"/>
    <w:rsid w:val="00AC6BAD"/>
    <w:rsid w:val="00AD0948"/>
    <w:rsid w:val="00AD1794"/>
    <w:rsid w:val="00AD4F8D"/>
    <w:rsid w:val="00AD622D"/>
    <w:rsid w:val="00AD7810"/>
    <w:rsid w:val="00AE09D1"/>
    <w:rsid w:val="00AE0A7C"/>
    <w:rsid w:val="00AE2487"/>
    <w:rsid w:val="00AE2C25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1F3"/>
    <w:rsid w:val="00AF4BB7"/>
    <w:rsid w:val="00AF51A3"/>
    <w:rsid w:val="00AF64E1"/>
    <w:rsid w:val="00AF6832"/>
    <w:rsid w:val="00AF705A"/>
    <w:rsid w:val="00B00E04"/>
    <w:rsid w:val="00B0515F"/>
    <w:rsid w:val="00B06A75"/>
    <w:rsid w:val="00B10029"/>
    <w:rsid w:val="00B10103"/>
    <w:rsid w:val="00B12720"/>
    <w:rsid w:val="00B132FC"/>
    <w:rsid w:val="00B15A96"/>
    <w:rsid w:val="00B162DC"/>
    <w:rsid w:val="00B167A8"/>
    <w:rsid w:val="00B168C0"/>
    <w:rsid w:val="00B20264"/>
    <w:rsid w:val="00B2026C"/>
    <w:rsid w:val="00B218CC"/>
    <w:rsid w:val="00B23450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AF6"/>
    <w:rsid w:val="00B45F1D"/>
    <w:rsid w:val="00B4611E"/>
    <w:rsid w:val="00B4621D"/>
    <w:rsid w:val="00B467F1"/>
    <w:rsid w:val="00B474D9"/>
    <w:rsid w:val="00B50060"/>
    <w:rsid w:val="00B50659"/>
    <w:rsid w:val="00B5208B"/>
    <w:rsid w:val="00B5225B"/>
    <w:rsid w:val="00B53B7C"/>
    <w:rsid w:val="00B54252"/>
    <w:rsid w:val="00B54950"/>
    <w:rsid w:val="00B55699"/>
    <w:rsid w:val="00B60153"/>
    <w:rsid w:val="00B612F1"/>
    <w:rsid w:val="00B6517D"/>
    <w:rsid w:val="00B67655"/>
    <w:rsid w:val="00B67E28"/>
    <w:rsid w:val="00B70091"/>
    <w:rsid w:val="00B70701"/>
    <w:rsid w:val="00B7077C"/>
    <w:rsid w:val="00B71B9F"/>
    <w:rsid w:val="00B748BC"/>
    <w:rsid w:val="00B76BA8"/>
    <w:rsid w:val="00B777DF"/>
    <w:rsid w:val="00B77BE8"/>
    <w:rsid w:val="00B82381"/>
    <w:rsid w:val="00B85E85"/>
    <w:rsid w:val="00B864CC"/>
    <w:rsid w:val="00B86D49"/>
    <w:rsid w:val="00B87059"/>
    <w:rsid w:val="00B90097"/>
    <w:rsid w:val="00B92EC4"/>
    <w:rsid w:val="00B968E1"/>
    <w:rsid w:val="00B97266"/>
    <w:rsid w:val="00BA045A"/>
    <w:rsid w:val="00BA18AC"/>
    <w:rsid w:val="00BA3134"/>
    <w:rsid w:val="00BA4073"/>
    <w:rsid w:val="00BA5608"/>
    <w:rsid w:val="00BA6278"/>
    <w:rsid w:val="00BA68A4"/>
    <w:rsid w:val="00BA71DF"/>
    <w:rsid w:val="00BB00D6"/>
    <w:rsid w:val="00BB11D1"/>
    <w:rsid w:val="00BB25CF"/>
    <w:rsid w:val="00BB3674"/>
    <w:rsid w:val="00BB59D3"/>
    <w:rsid w:val="00BB6A8A"/>
    <w:rsid w:val="00BB7421"/>
    <w:rsid w:val="00BC2278"/>
    <w:rsid w:val="00BC254F"/>
    <w:rsid w:val="00BC27FF"/>
    <w:rsid w:val="00BC424D"/>
    <w:rsid w:val="00BC7DCA"/>
    <w:rsid w:val="00BD09CD"/>
    <w:rsid w:val="00BD0EF0"/>
    <w:rsid w:val="00BD245D"/>
    <w:rsid w:val="00BD59D4"/>
    <w:rsid w:val="00BD6F22"/>
    <w:rsid w:val="00BE0350"/>
    <w:rsid w:val="00BE0625"/>
    <w:rsid w:val="00BE3A95"/>
    <w:rsid w:val="00BE3F15"/>
    <w:rsid w:val="00BE48D7"/>
    <w:rsid w:val="00BE4AB8"/>
    <w:rsid w:val="00BE63B2"/>
    <w:rsid w:val="00BE662E"/>
    <w:rsid w:val="00BE683F"/>
    <w:rsid w:val="00BE6BC9"/>
    <w:rsid w:val="00BE7689"/>
    <w:rsid w:val="00BE791F"/>
    <w:rsid w:val="00BF0DEE"/>
    <w:rsid w:val="00BF123C"/>
    <w:rsid w:val="00BF2A97"/>
    <w:rsid w:val="00BF35FD"/>
    <w:rsid w:val="00BF36A0"/>
    <w:rsid w:val="00BF3DB9"/>
    <w:rsid w:val="00BF4529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10ABD"/>
    <w:rsid w:val="00C114F9"/>
    <w:rsid w:val="00C117E6"/>
    <w:rsid w:val="00C11EBD"/>
    <w:rsid w:val="00C1228F"/>
    <w:rsid w:val="00C16C07"/>
    <w:rsid w:val="00C21BAE"/>
    <w:rsid w:val="00C223F3"/>
    <w:rsid w:val="00C23459"/>
    <w:rsid w:val="00C23C86"/>
    <w:rsid w:val="00C23E3F"/>
    <w:rsid w:val="00C24B04"/>
    <w:rsid w:val="00C25302"/>
    <w:rsid w:val="00C253CF"/>
    <w:rsid w:val="00C25653"/>
    <w:rsid w:val="00C25B47"/>
    <w:rsid w:val="00C264ED"/>
    <w:rsid w:val="00C2761C"/>
    <w:rsid w:val="00C27AB8"/>
    <w:rsid w:val="00C302DD"/>
    <w:rsid w:val="00C31102"/>
    <w:rsid w:val="00C31F01"/>
    <w:rsid w:val="00C32B31"/>
    <w:rsid w:val="00C32CE2"/>
    <w:rsid w:val="00C34472"/>
    <w:rsid w:val="00C3456C"/>
    <w:rsid w:val="00C353C6"/>
    <w:rsid w:val="00C356D9"/>
    <w:rsid w:val="00C35CF4"/>
    <w:rsid w:val="00C35D9E"/>
    <w:rsid w:val="00C364A9"/>
    <w:rsid w:val="00C37AAB"/>
    <w:rsid w:val="00C406B4"/>
    <w:rsid w:val="00C4077B"/>
    <w:rsid w:val="00C40E81"/>
    <w:rsid w:val="00C41FA8"/>
    <w:rsid w:val="00C42918"/>
    <w:rsid w:val="00C42992"/>
    <w:rsid w:val="00C42E1C"/>
    <w:rsid w:val="00C43880"/>
    <w:rsid w:val="00C44EE4"/>
    <w:rsid w:val="00C45EFF"/>
    <w:rsid w:val="00C4671D"/>
    <w:rsid w:val="00C51029"/>
    <w:rsid w:val="00C52293"/>
    <w:rsid w:val="00C522D8"/>
    <w:rsid w:val="00C523C3"/>
    <w:rsid w:val="00C523CA"/>
    <w:rsid w:val="00C52747"/>
    <w:rsid w:val="00C538D1"/>
    <w:rsid w:val="00C53B8B"/>
    <w:rsid w:val="00C56218"/>
    <w:rsid w:val="00C56333"/>
    <w:rsid w:val="00C573EA"/>
    <w:rsid w:val="00C57EE7"/>
    <w:rsid w:val="00C607D1"/>
    <w:rsid w:val="00C60867"/>
    <w:rsid w:val="00C6124A"/>
    <w:rsid w:val="00C61CA4"/>
    <w:rsid w:val="00C635E3"/>
    <w:rsid w:val="00C63996"/>
    <w:rsid w:val="00C648C1"/>
    <w:rsid w:val="00C65011"/>
    <w:rsid w:val="00C65A3E"/>
    <w:rsid w:val="00C660BD"/>
    <w:rsid w:val="00C67F9C"/>
    <w:rsid w:val="00C70E5A"/>
    <w:rsid w:val="00C733FE"/>
    <w:rsid w:val="00C73DC8"/>
    <w:rsid w:val="00C74E21"/>
    <w:rsid w:val="00C74FFB"/>
    <w:rsid w:val="00C77CBB"/>
    <w:rsid w:val="00C80E57"/>
    <w:rsid w:val="00C825CA"/>
    <w:rsid w:val="00C841A0"/>
    <w:rsid w:val="00C84537"/>
    <w:rsid w:val="00C8453E"/>
    <w:rsid w:val="00C850ED"/>
    <w:rsid w:val="00C8560B"/>
    <w:rsid w:val="00C859A0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A080A"/>
    <w:rsid w:val="00CA1339"/>
    <w:rsid w:val="00CA1FF6"/>
    <w:rsid w:val="00CA38ED"/>
    <w:rsid w:val="00CA3A01"/>
    <w:rsid w:val="00CA49AB"/>
    <w:rsid w:val="00CA4A72"/>
    <w:rsid w:val="00CB06BF"/>
    <w:rsid w:val="00CB15B8"/>
    <w:rsid w:val="00CB161E"/>
    <w:rsid w:val="00CB190A"/>
    <w:rsid w:val="00CB1F09"/>
    <w:rsid w:val="00CB3338"/>
    <w:rsid w:val="00CB6F4B"/>
    <w:rsid w:val="00CC20AF"/>
    <w:rsid w:val="00CC26EF"/>
    <w:rsid w:val="00CC5FAB"/>
    <w:rsid w:val="00CC6A3B"/>
    <w:rsid w:val="00CC6B7F"/>
    <w:rsid w:val="00CC7772"/>
    <w:rsid w:val="00CD2555"/>
    <w:rsid w:val="00CD4487"/>
    <w:rsid w:val="00CD51CD"/>
    <w:rsid w:val="00CD5542"/>
    <w:rsid w:val="00CD5C45"/>
    <w:rsid w:val="00CE3C77"/>
    <w:rsid w:val="00CE55E5"/>
    <w:rsid w:val="00CE6CB9"/>
    <w:rsid w:val="00CE79E7"/>
    <w:rsid w:val="00CE7BDC"/>
    <w:rsid w:val="00CF39D5"/>
    <w:rsid w:val="00CF43F4"/>
    <w:rsid w:val="00CF4501"/>
    <w:rsid w:val="00CF549A"/>
    <w:rsid w:val="00CF54B5"/>
    <w:rsid w:val="00CF6F55"/>
    <w:rsid w:val="00CF75CE"/>
    <w:rsid w:val="00CF7D00"/>
    <w:rsid w:val="00D0230B"/>
    <w:rsid w:val="00D027D0"/>
    <w:rsid w:val="00D029DC"/>
    <w:rsid w:val="00D02CF0"/>
    <w:rsid w:val="00D05AD7"/>
    <w:rsid w:val="00D061A5"/>
    <w:rsid w:val="00D065B6"/>
    <w:rsid w:val="00D065BF"/>
    <w:rsid w:val="00D06D97"/>
    <w:rsid w:val="00D07748"/>
    <w:rsid w:val="00D07AAE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CD"/>
    <w:rsid w:val="00D27198"/>
    <w:rsid w:val="00D27AB3"/>
    <w:rsid w:val="00D30133"/>
    <w:rsid w:val="00D3046F"/>
    <w:rsid w:val="00D312CE"/>
    <w:rsid w:val="00D3184E"/>
    <w:rsid w:val="00D31F36"/>
    <w:rsid w:val="00D3234A"/>
    <w:rsid w:val="00D33908"/>
    <w:rsid w:val="00D35AD6"/>
    <w:rsid w:val="00D3600B"/>
    <w:rsid w:val="00D37390"/>
    <w:rsid w:val="00D37812"/>
    <w:rsid w:val="00D37829"/>
    <w:rsid w:val="00D37F34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4F5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62FE"/>
    <w:rsid w:val="00D7121F"/>
    <w:rsid w:val="00D71421"/>
    <w:rsid w:val="00D7155A"/>
    <w:rsid w:val="00D74847"/>
    <w:rsid w:val="00D74A4B"/>
    <w:rsid w:val="00D7584C"/>
    <w:rsid w:val="00D758DE"/>
    <w:rsid w:val="00D75F4A"/>
    <w:rsid w:val="00D761CF"/>
    <w:rsid w:val="00D76A1D"/>
    <w:rsid w:val="00D76ADE"/>
    <w:rsid w:val="00D76B01"/>
    <w:rsid w:val="00D76CDF"/>
    <w:rsid w:val="00D821C8"/>
    <w:rsid w:val="00D826D6"/>
    <w:rsid w:val="00D837B2"/>
    <w:rsid w:val="00D853D8"/>
    <w:rsid w:val="00D85F22"/>
    <w:rsid w:val="00D86A70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2069"/>
    <w:rsid w:val="00DA35F1"/>
    <w:rsid w:val="00DA509C"/>
    <w:rsid w:val="00DA685C"/>
    <w:rsid w:val="00DB2DC0"/>
    <w:rsid w:val="00DB3821"/>
    <w:rsid w:val="00DB4010"/>
    <w:rsid w:val="00DB475C"/>
    <w:rsid w:val="00DC0801"/>
    <w:rsid w:val="00DC0986"/>
    <w:rsid w:val="00DC0BE0"/>
    <w:rsid w:val="00DC0E6B"/>
    <w:rsid w:val="00DC0EB2"/>
    <w:rsid w:val="00DC25C1"/>
    <w:rsid w:val="00DC4B0B"/>
    <w:rsid w:val="00DC5612"/>
    <w:rsid w:val="00DC5EB1"/>
    <w:rsid w:val="00DC608B"/>
    <w:rsid w:val="00DC6A3E"/>
    <w:rsid w:val="00DC7963"/>
    <w:rsid w:val="00DD04AA"/>
    <w:rsid w:val="00DD4020"/>
    <w:rsid w:val="00DD53DB"/>
    <w:rsid w:val="00DD5E18"/>
    <w:rsid w:val="00DE0FF7"/>
    <w:rsid w:val="00DE10D3"/>
    <w:rsid w:val="00DE1F70"/>
    <w:rsid w:val="00DE2111"/>
    <w:rsid w:val="00DE2B3D"/>
    <w:rsid w:val="00DE30CE"/>
    <w:rsid w:val="00DE337E"/>
    <w:rsid w:val="00DE4CDF"/>
    <w:rsid w:val="00DE4D83"/>
    <w:rsid w:val="00DE4F3D"/>
    <w:rsid w:val="00DE5477"/>
    <w:rsid w:val="00DE5A1D"/>
    <w:rsid w:val="00DE5C89"/>
    <w:rsid w:val="00DE5D86"/>
    <w:rsid w:val="00DE7DA9"/>
    <w:rsid w:val="00DF013E"/>
    <w:rsid w:val="00DF2B5C"/>
    <w:rsid w:val="00DF3A51"/>
    <w:rsid w:val="00DF4218"/>
    <w:rsid w:val="00DF5075"/>
    <w:rsid w:val="00DF5190"/>
    <w:rsid w:val="00DF55B9"/>
    <w:rsid w:val="00DF56E4"/>
    <w:rsid w:val="00DF5E96"/>
    <w:rsid w:val="00DF7908"/>
    <w:rsid w:val="00E010A3"/>
    <w:rsid w:val="00E025AE"/>
    <w:rsid w:val="00E02C53"/>
    <w:rsid w:val="00E0353A"/>
    <w:rsid w:val="00E0369D"/>
    <w:rsid w:val="00E05D1C"/>
    <w:rsid w:val="00E06852"/>
    <w:rsid w:val="00E077E7"/>
    <w:rsid w:val="00E11244"/>
    <w:rsid w:val="00E137C1"/>
    <w:rsid w:val="00E1463D"/>
    <w:rsid w:val="00E14EDA"/>
    <w:rsid w:val="00E17AA5"/>
    <w:rsid w:val="00E20EE7"/>
    <w:rsid w:val="00E22D47"/>
    <w:rsid w:val="00E23988"/>
    <w:rsid w:val="00E23BC7"/>
    <w:rsid w:val="00E23CF3"/>
    <w:rsid w:val="00E23DF5"/>
    <w:rsid w:val="00E24205"/>
    <w:rsid w:val="00E24B80"/>
    <w:rsid w:val="00E25816"/>
    <w:rsid w:val="00E2661F"/>
    <w:rsid w:val="00E26C2D"/>
    <w:rsid w:val="00E26D32"/>
    <w:rsid w:val="00E303AE"/>
    <w:rsid w:val="00E303BC"/>
    <w:rsid w:val="00E308B6"/>
    <w:rsid w:val="00E375E3"/>
    <w:rsid w:val="00E400B6"/>
    <w:rsid w:val="00E40A55"/>
    <w:rsid w:val="00E40DF3"/>
    <w:rsid w:val="00E41335"/>
    <w:rsid w:val="00E4149D"/>
    <w:rsid w:val="00E4227D"/>
    <w:rsid w:val="00E4261F"/>
    <w:rsid w:val="00E446FD"/>
    <w:rsid w:val="00E4490C"/>
    <w:rsid w:val="00E44CB0"/>
    <w:rsid w:val="00E467AD"/>
    <w:rsid w:val="00E47575"/>
    <w:rsid w:val="00E479F5"/>
    <w:rsid w:val="00E5028A"/>
    <w:rsid w:val="00E52F6A"/>
    <w:rsid w:val="00E539E9"/>
    <w:rsid w:val="00E53C06"/>
    <w:rsid w:val="00E53DC7"/>
    <w:rsid w:val="00E54449"/>
    <w:rsid w:val="00E549BB"/>
    <w:rsid w:val="00E54F51"/>
    <w:rsid w:val="00E55C07"/>
    <w:rsid w:val="00E55C92"/>
    <w:rsid w:val="00E61177"/>
    <w:rsid w:val="00E62069"/>
    <w:rsid w:val="00E6230B"/>
    <w:rsid w:val="00E62AFF"/>
    <w:rsid w:val="00E63E0D"/>
    <w:rsid w:val="00E63EDD"/>
    <w:rsid w:val="00E65BF1"/>
    <w:rsid w:val="00E65EF1"/>
    <w:rsid w:val="00E67809"/>
    <w:rsid w:val="00E67CBE"/>
    <w:rsid w:val="00E70D8F"/>
    <w:rsid w:val="00E70E03"/>
    <w:rsid w:val="00E71C26"/>
    <w:rsid w:val="00E722C1"/>
    <w:rsid w:val="00E73004"/>
    <w:rsid w:val="00E7422C"/>
    <w:rsid w:val="00E742DE"/>
    <w:rsid w:val="00E742DF"/>
    <w:rsid w:val="00E8016E"/>
    <w:rsid w:val="00E80776"/>
    <w:rsid w:val="00E815EB"/>
    <w:rsid w:val="00E83576"/>
    <w:rsid w:val="00E83636"/>
    <w:rsid w:val="00E86C49"/>
    <w:rsid w:val="00E8714D"/>
    <w:rsid w:val="00E906D7"/>
    <w:rsid w:val="00E90E39"/>
    <w:rsid w:val="00E9170D"/>
    <w:rsid w:val="00E9446C"/>
    <w:rsid w:val="00E95538"/>
    <w:rsid w:val="00E95A80"/>
    <w:rsid w:val="00E97CE6"/>
    <w:rsid w:val="00EA07F2"/>
    <w:rsid w:val="00EA12FE"/>
    <w:rsid w:val="00EA18B2"/>
    <w:rsid w:val="00EA25CF"/>
    <w:rsid w:val="00EA4C61"/>
    <w:rsid w:val="00EA68B6"/>
    <w:rsid w:val="00EA742E"/>
    <w:rsid w:val="00EA7702"/>
    <w:rsid w:val="00EA7A2C"/>
    <w:rsid w:val="00EB0BDB"/>
    <w:rsid w:val="00EB129F"/>
    <w:rsid w:val="00EB38F7"/>
    <w:rsid w:val="00EB4375"/>
    <w:rsid w:val="00EB5661"/>
    <w:rsid w:val="00EB5BDB"/>
    <w:rsid w:val="00EB6E63"/>
    <w:rsid w:val="00EC0C98"/>
    <w:rsid w:val="00EC3656"/>
    <w:rsid w:val="00EC394B"/>
    <w:rsid w:val="00EC50D4"/>
    <w:rsid w:val="00EC568C"/>
    <w:rsid w:val="00EC65B6"/>
    <w:rsid w:val="00ED0B5E"/>
    <w:rsid w:val="00ED13F4"/>
    <w:rsid w:val="00ED1555"/>
    <w:rsid w:val="00ED2110"/>
    <w:rsid w:val="00ED2437"/>
    <w:rsid w:val="00ED2EDF"/>
    <w:rsid w:val="00ED4DD9"/>
    <w:rsid w:val="00ED5997"/>
    <w:rsid w:val="00ED5AAD"/>
    <w:rsid w:val="00ED60AD"/>
    <w:rsid w:val="00ED6DA6"/>
    <w:rsid w:val="00ED714A"/>
    <w:rsid w:val="00ED75CC"/>
    <w:rsid w:val="00EE0E8F"/>
    <w:rsid w:val="00EE0EF2"/>
    <w:rsid w:val="00EE0F34"/>
    <w:rsid w:val="00EE2427"/>
    <w:rsid w:val="00EE3535"/>
    <w:rsid w:val="00EE4859"/>
    <w:rsid w:val="00EE532B"/>
    <w:rsid w:val="00EE658B"/>
    <w:rsid w:val="00EE6CE6"/>
    <w:rsid w:val="00EE7D7A"/>
    <w:rsid w:val="00EF052E"/>
    <w:rsid w:val="00EF0BDC"/>
    <w:rsid w:val="00EF1481"/>
    <w:rsid w:val="00EF2205"/>
    <w:rsid w:val="00EF494E"/>
    <w:rsid w:val="00EF4AA3"/>
    <w:rsid w:val="00EF5595"/>
    <w:rsid w:val="00EF5DC1"/>
    <w:rsid w:val="00EF6808"/>
    <w:rsid w:val="00EF71A3"/>
    <w:rsid w:val="00F00667"/>
    <w:rsid w:val="00F006AF"/>
    <w:rsid w:val="00F00C0D"/>
    <w:rsid w:val="00F01211"/>
    <w:rsid w:val="00F01559"/>
    <w:rsid w:val="00F0262A"/>
    <w:rsid w:val="00F0319B"/>
    <w:rsid w:val="00F0550E"/>
    <w:rsid w:val="00F0587B"/>
    <w:rsid w:val="00F05E9E"/>
    <w:rsid w:val="00F06208"/>
    <w:rsid w:val="00F074CD"/>
    <w:rsid w:val="00F11C7A"/>
    <w:rsid w:val="00F1262F"/>
    <w:rsid w:val="00F13C7F"/>
    <w:rsid w:val="00F142E6"/>
    <w:rsid w:val="00F1633F"/>
    <w:rsid w:val="00F16CEE"/>
    <w:rsid w:val="00F17AB1"/>
    <w:rsid w:val="00F20234"/>
    <w:rsid w:val="00F2206B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539E"/>
    <w:rsid w:val="00F27837"/>
    <w:rsid w:val="00F27B61"/>
    <w:rsid w:val="00F30DCF"/>
    <w:rsid w:val="00F320DA"/>
    <w:rsid w:val="00F33C7C"/>
    <w:rsid w:val="00F35E8C"/>
    <w:rsid w:val="00F365AB"/>
    <w:rsid w:val="00F37ECD"/>
    <w:rsid w:val="00F42D5C"/>
    <w:rsid w:val="00F431DA"/>
    <w:rsid w:val="00F43954"/>
    <w:rsid w:val="00F45042"/>
    <w:rsid w:val="00F450EE"/>
    <w:rsid w:val="00F4591F"/>
    <w:rsid w:val="00F46899"/>
    <w:rsid w:val="00F502DB"/>
    <w:rsid w:val="00F50679"/>
    <w:rsid w:val="00F513E4"/>
    <w:rsid w:val="00F52A53"/>
    <w:rsid w:val="00F531B0"/>
    <w:rsid w:val="00F552BA"/>
    <w:rsid w:val="00F557BC"/>
    <w:rsid w:val="00F55E33"/>
    <w:rsid w:val="00F560B3"/>
    <w:rsid w:val="00F566D1"/>
    <w:rsid w:val="00F5793A"/>
    <w:rsid w:val="00F60451"/>
    <w:rsid w:val="00F6128A"/>
    <w:rsid w:val="00F614E1"/>
    <w:rsid w:val="00F63591"/>
    <w:rsid w:val="00F706CE"/>
    <w:rsid w:val="00F731B3"/>
    <w:rsid w:val="00F7377B"/>
    <w:rsid w:val="00F73EAD"/>
    <w:rsid w:val="00F74127"/>
    <w:rsid w:val="00F74BDC"/>
    <w:rsid w:val="00F75445"/>
    <w:rsid w:val="00F76270"/>
    <w:rsid w:val="00F762DE"/>
    <w:rsid w:val="00F765BE"/>
    <w:rsid w:val="00F7750F"/>
    <w:rsid w:val="00F77CF6"/>
    <w:rsid w:val="00F810A1"/>
    <w:rsid w:val="00F819AA"/>
    <w:rsid w:val="00F81BD8"/>
    <w:rsid w:val="00F827C9"/>
    <w:rsid w:val="00F82B01"/>
    <w:rsid w:val="00F8429D"/>
    <w:rsid w:val="00F84410"/>
    <w:rsid w:val="00F84821"/>
    <w:rsid w:val="00F8579E"/>
    <w:rsid w:val="00F85F67"/>
    <w:rsid w:val="00F86549"/>
    <w:rsid w:val="00F872D6"/>
    <w:rsid w:val="00F91A2D"/>
    <w:rsid w:val="00F92150"/>
    <w:rsid w:val="00F92236"/>
    <w:rsid w:val="00F93088"/>
    <w:rsid w:val="00F94419"/>
    <w:rsid w:val="00F94586"/>
    <w:rsid w:val="00F95147"/>
    <w:rsid w:val="00F95CBA"/>
    <w:rsid w:val="00F96148"/>
    <w:rsid w:val="00F9752D"/>
    <w:rsid w:val="00FA00F8"/>
    <w:rsid w:val="00FA297A"/>
    <w:rsid w:val="00FA3615"/>
    <w:rsid w:val="00FA57C0"/>
    <w:rsid w:val="00FB0992"/>
    <w:rsid w:val="00FB2405"/>
    <w:rsid w:val="00FB302F"/>
    <w:rsid w:val="00FB3A29"/>
    <w:rsid w:val="00FB48D0"/>
    <w:rsid w:val="00FB56FA"/>
    <w:rsid w:val="00FB5A3B"/>
    <w:rsid w:val="00FB5E73"/>
    <w:rsid w:val="00FB79E5"/>
    <w:rsid w:val="00FC202E"/>
    <w:rsid w:val="00FC218B"/>
    <w:rsid w:val="00FC2518"/>
    <w:rsid w:val="00FC280D"/>
    <w:rsid w:val="00FC4577"/>
    <w:rsid w:val="00FC4B97"/>
    <w:rsid w:val="00FC662D"/>
    <w:rsid w:val="00FC6B45"/>
    <w:rsid w:val="00FC6C16"/>
    <w:rsid w:val="00FC7029"/>
    <w:rsid w:val="00FD0A8D"/>
    <w:rsid w:val="00FD1AC2"/>
    <w:rsid w:val="00FD1E01"/>
    <w:rsid w:val="00FD334A"/>
    <w:rsid w:val="00FD48E0"/>
    <w:rsid w:val="00FD6214"/>
    <w:rsid w:val="00FD77F5"/>
    <w:rsid w:val="00FE1DFA"/>
    <w:rsid w:val="00FE20CE"/>
    <w:rsid w:val="00FE2872"/>
    <w:rsid w:val="00FE2967"/>
    <w:rsid w:val="00FE3137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C286D02"/>
  <w15:docId w15:val="{A655734D-4CBA-4467-ACB9-11CDC080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621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rsid w:val="008E6BA1"/>
    <w:rPr>
      <w:sz w:val="20"/>
    </w:rPr>
  </w:style>
  <w:style w:type="character" w:styleId="Odwoanieprzypisukocowego">
    <w:name w:val="endnote reference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uiPriority w:val="22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val="x-none"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  <w:rPr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lang w:val="x-none" w:eastAsia="x-none"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  <w:lang w:val="x-none" w:eastAsia="x-none"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3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val="x-none"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val="x-none"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val="x-none"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CF75C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40D1B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15595A"/>
    <w:rPr>
      <w:rFonts w:ascii="Calibri" w:eastAsia="Calibri" w:hAnsi="Calibri"/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B60153"/>
  </w:style>
  <w:style w:type="character" w:customStyle="1" w:styleId="acopre">
    <w:name w:val="acopre"/>
    <w:basedOn w:val="Domylnaczcionkaakapitu"/>
    <w:rsid w:val="00B60153"/>
  </w:style>
  <w:style w:type="table" w:customStyle="1" w:styleId="Tabela-Siatka1">
    <w:name w:val="Tabela - Siatka1"/>
    <w:basedOn w:val="Standardowy"/>
    <w:next w:val="Tabela-Siatka"/>
    <w:uiPriority w:val="39"/>
    <w:rsid w:val="009058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C111-5A79-4148-80FF-B561308C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748</Words>
  <Characters>5213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5950</CharactersWithSpaces>
  <SharedDoc>false</SharedDoc>
  <HLinks>
    <vt:vector size="18" baseType="variant">
      <vt:variant>
        <vt:i4>2556025</vt:i4>
      </vt:variant>
      <vt:variant>
        <vt:i4>6</vt:i4>
      </vt:variant>
      <vt:variant>
        <vt:i4>0</vt:i4>
      </vt:variant>
      <vt:variant>
        <vt:i4>5</vt:i4>
      </vt:variant>
      <vt:variant>
        <vt:lpwstr>https://polskazobaczwiecej.pl/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Błaszczak Jarosław</cp:lastModifiedBy>
  <cp:revision>3</cp:revision>
  <cp:lastPrinted>2022-03-03T09:41:00Z</cp:lastPrinted>
  <dcterms:created xsi:type="dcterms:W3CDTF">2022-03-03T09:42:00Z</dcterms:created>
  <dcterms:modified xsi:type="dcterms:W3CDTF">2022-03-03T09:44:00Z</dcterms:modified>
</cp:coreProperties>
</file>